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42BAF" w:rsidRDefault="00025B36" w:rsidP="00D1753D">
      <w:pPr>
        <w:widowControl/>
        <w:autoSpaceDE/>
        <w:adjustRightInd/>
        <w:ind w:left="5670"/>
        <w:rPr>
          <w:rFonts w:eastAsia="Courier New"/>
          <w:b/>
          <w:bCs/>
          <w:sz w:val="24"/>
          <w:szCs w:val="24"/>
        </w:rPr>
      </w:pPr>
      <w:r w:rsidRPr="00025B3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16CF" w:rsidRPr="00FC5471" w:rsidRDefault="00BD16CF" w:rsidP="00BA3902">
                  <w:pPr>
                    <w:jc w:val="both"/>
                  </w:pPr>
                  <w:r>
                    <w:t xml:space="preserve">Приложение </w:t>
                  </w:r>
                  <w:r w:rsidRPr="00C94464">
                    <w:t xml:space="preserve">к ОПОП по направлению подготовки </w:t>
                  </w:r>
                  <w:r>
                    <w:t xml:space="preserve">45.03.01 Филология </w:t>
                  </w:r>
                  <w:r w:rsidRPr="00AD208A">
                    <w:rPr>
                      <w:color w:val="000000"/>
                    </w:rPr>
                    <w:t xml:space="preserve">(уровень </w:t>
                  </w:r>
                  <w:proofErr w:type="spellStart"/>
                  <w:r w:rsidRPr="00AD208A">
                    <w:rPr>
                      <w:color w:val="000000"/>
                    </w:rPr>
                    <w:t>бакалавриата</w:t>
                  </w:r>
                  <w:proofErr w:type="spellEnd"/>
                  <w:r w:rsidRPr="00AD208A">
                    <w:rPr>
                      <w:color w:val="000000"/>
                    </w:rPr>
                    <w:t>)</w:t>
                  </w:r>
                  <w:r w:rsidRPr="00C94464">
                    <w:t>, Напра</w:t>
                  </w:r>
                  <w:r w:rsidRPr="00C94464">
                    <w:t>в</w:t>
                  </w:r>
                  <w:r w:rsidRPr="00C94464">
                    <w:t>ленность (профиль)</w:t>
                  </w:r>
                  <w:r>
                    <w:t xml:space="preserve"> программы «Зарубежная филол</w:t>
                  </w:r>
                  <w:r>
                    <w:t>о</w:t>
                  </w:r>
                  <w:r>
                    <w:t>гия (английский язык и литература)»</w:t>
                  </w:r>
                  <w:r w:rsidRPr="00C939F4">
                    <w:t>,</w:t>
                  </w:r>
                  <w:r>
                    <w:t xml:space="preserve"> </w:t>
                  </w:r>
                  <w:r w:rsidRPr="009B49B3">
                    <w:t xml:space="preserve">утв. приказом ректора </w:t>
                  </w:r>
                  <w:proofErr w:type="spellStart"/>
                  <w:r w:rsidRPr="009B49B3">
                    <w:t>ОмГА</w:t>
                  </w:r>
                  <w:proofErr w:type="spellEnd"/>
                  <w:r w:rsidRPr="009B49B3">
                    <w:t xml:space="preserve"> от </w:t>
                  </w:r>
                  <w:r w:rsidR="00865805">
                    <w:t>27.03.2023 № 51</w:t>
                  </w:r>
                </w:p>
                <w:p w:rsidR="00BD16CF" w:rsidRPr="006B3C92" w:rsidRDefault="00BD16CF" w:rsidP="001059DC">
                  <w:pPr>
                    <w:jc w:val="both"/>
                  </w:pPr>
                </w:p>
              </w:txbxContent>
            </v:textbox>
          </v:shape>
        </w:pict>
      </w: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C94464" w:rsidRPr="00842BAF" w:rsidRDefault="00C94464"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Частное учреждение образовательная организация высшего образования</w:t>
      </w:r>
    </w:p>
    <w:p w:rsidR="00D1753D" w:rsidRPr="00842BAF" w:rsidRDefault="00361EE0"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w:t>
      </w:r>
      <w:r w:rsidR="00C94464" w:rsidRPr="00842BAF">
        <w:rPr>
          <w:rFonts w:eastAsia="Courier New"/>
          <w:noProof/>
          <w:sz w:val="28"/>
          <w:szCs w:val="28"/>
          <w:lang w:bidi="ru-RU"/>
        </w:rPr>
        <w:t>Омская гуманитарная академия</w:t>
      </w:r>
      <w:r w:rsidRPr="00842BAF">
        <w:rPr>
          <w:rFonts w:eastAsia="Courier New"/>
          <w:noProof/>
          <w:sz w:val="28"/>
          <w:szCs w:val="28"/>
          <w:lang w:bidi="ru-RU"/>
        </w:rPr>
        <w:t>»</w:t>
      </w:r>
    </w:p>
    <w:p w:rsidR="00C94464" w:rsidRPr="00842BAF" w:rsidRDefault="007C277B"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 xml:space="preserve">Кафедра </w:t>
      </w:r>
      <w:r w:rsidR="005A33FC" w:rsidRPr="00842BAF">
        <w:rPr>
          <w:rFonts w:eastAsia="Courier New"/>
          <w:noProof/>
          <w:sz w:val="28"/>
          <w:szCs w:val="28"/>
          <w:lang w:bidi="ru-RU"/>
        </w:rPr>
        <w:t>и</w:t>
      </w:r>
      <w:r w:rsidR="001F6558" w:rsidRPr="00842BAF">
        <w:rPr>
          <w:rFonts w:eastAsia="Courier New"/>
          <w:noProof/>
          <w:sz w:val="28"/>
          <w:szCs w:val="28"/>
          <w:lang w:bidi="ru-RU"/>
        </w:rPr>
        <w:t>нформатики, математики и естественнонаучных дисциплин</w:t>
      </w:r>
    </w:p>
    <w:p w:rsidR="007C277B" w:rsidRPr="00842BAF" w:rsidRDefault="007C277B" w:rsidP="00C94464">
      <w:pPr>
        <w:autoSpaceDE/>
        <w:adjustRightInd/>
        <w:ind w:right="1"/>
        <w:contextualSpacing/>
        <w:jc w:val="center"/>
        <w:rPr>
          <w:rFonts w:eastAsia="Courier New"/>
          <w:noProof/>
          <w:sz w:val="28"/>
          <w:szCs w:val="28"/>
          <w:lang w:bidi="ru-RU"/>
        </w:rPr>
      </w:pPr>
    </w:p>
    <w:p w:rsidR="00C94464" w:rsidRPr="00842BAF" w:rsidRDefault="00025B36" w:rsidP="00C94464">
      <w:pPr>
        <w:autoSpaceDE/>
        <w:adjustRightInd/>
        <w:ind w:right="1"/>
        <w:contextualSpacing/>
        <w:jc w:val="center"/>
        <w:rPr>
          <w:rFonts w:eastAsia="Courier New"/>
          <w:noProof/>
          <w:sz w:val="28"/>
          <w:szCs w:val="28"/>
          <w:lang w:bidi="ru-RU"/>
        </w:rPr>
      </w:pPr>
      <w:r w:rsidRPr="00025B36">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16CF" w:rsidRPr="00C94464" w:rsidRDefault="00BD16CF" w:rsidP="00C94464">
                  <w:pPr>
                    <w:jc w:val="center"/>
                    <w:rPr>
                      <w:sz w:val="24"/>
                      <w:szCs w:val="24"/>
                    </w:rPr>
                  </w:pPr>
                  <w:r w:rsidRPr="00C94464">
                    <w:rPr>
                      <w:sz w:val="24"/>
                      <w:szCs w:val="24"/>
                    </w:rPr>
                    <w:t>УТВЕРЖДАЮ:</w:t>
                  </w:r>
                </w:p>
                <w:p w:rsidR="00BD16CF" w:rsidRPr="00C94464" w:rsidRDefault="00BD16CF"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BD16CF" w:rsidRDefault="00BD16CF" w:rsidP="00C94464">
                  <w:pPr>
                    <w:jc w:val="center"/>
                    <w:rPr>
                      <w:sz w:val="24"/>
                      <w:szCs w:val="24"/>
                    </w:rPr>
                  </w:pPr>
                </w:p>
                <w:p w:rsidR="00BD16CF" w:rsidRPr="00C94464" w:rsidRDefault="00BD16CF" w:rsidP="00C94464">
                  <w:pPr>
                    <w:jc w:val="center"/>
                    <w:rPr>
                      <w:sz w:val="24"/>
                      <w:szCs w:val="24"/>
                    </w:rPr>
                  </w:pPr>
                  <w:r w:rsidRPr="00C94464">
                    <w:rPr>
                      <w:sz w:val="24"/>
                      <w:szCs w:val="24"/>
                    </w:rPr>
                    <w:t>______________А.Э. Еремеев</w:t>
                  </w:r>
                </w:p>
                <w:p w:rsidR="00BD16CF" w:rsidRPr="00C94464" w:rsidRDefault="00865805" w:rsidP="00C94464">
                  <w:pPr>
                    <w:jc w:val="center"/>
                    <w:rPr>
                      <w:sz w:val="24"/>
                      <w:szCs w:val="24"/>
                    </w:rPr>
                  </w:pPr>
                  <w:r>
                    <w:rPr>
                      <w:sz w:val="24"/>
                      <w:szCs w:val="24"/>
                    </w:rPr>
                    <w:t xml:space="preserve">                              27.03.2023</w:t>
                  </w:r>
                  <w:r w:rsidR="00BD16CF" w:rsidRPr="0086698F">
                    <w:rPr>
                      <w:sz w:val="24"/>
                      <w:szCs w:val="24"/>
                    </w:rPr>
                    <w:t xml:space="preserve"> г</w:t>
                  </w:r>
                </w:p>
              </w:txbxContent>
            </v:textbox>
          </v:shape>
        </w:pict>
      </w: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D1753D" w:rsidRPr="00842BAF" w:rsidRDefault="00D1753D" w:rsidP="00D1753D">
      <w:pPr>
        <w:widowControl/>
        <w:autoSpaceDE/>
        <w:adjustRightInd/>
        <w:jc w:val="center"/>
        <w:rPr>
          <w:sz w:val="24"/>
          <w:szCs w:val="24"/>
          <w:lang w:eastAsia="en-US"/>
        </w:rPr>
      </w:pPr>
    </w:p>
    <w:p w:rsidR="00C94464" w:rsidRPr="00842BAF" w:rsidRDefault="00C94464" w:rsidP="00D1753D">
      <w:pPr>
        <w:widowControl/>
        <w:autoSpaceDE/>
        <w:adjustRightInd/>
        <w:jc w:val="center"/>
        <w:rPr>
          <w:sz w:val="24"/>
          <w:szCs w:val="24"/>
          <w:lang w:eastAsia="en-US"/>
        </w:rPr>
      </w:pPr>
    </w:p>
    <w:p w:rsidR="007C277B" w:rsidRPr="00842BAF" w:rsidRDefault="007C277B" w:rsidP="00DF1076">
      <w:pPr>
        <w:suppressAutoHyphens/>
        <w:jc w:val="center"/>
        <w:rPr>
          <w:rFonts w:eastAsia="SimSun"/>
          <w:kern w:val="2"/>
          <w:sz w:val="24"/>
          <w:szCs w:val="24"/>
          <w:lang w:eastAsia="hi-IN" w:bidi="hi-IN"/>
        </w:rPr>
      </w:pPr>
    </w:p>
    <w:p w:rsidR="007C277B" w:rsidRPr="00842BAF" w:rsidRDefault="007C277B" w:rsidP="00842BAF">
      <w:pPr>
        <w:suppressAutoHyphens/>
        <w:rPr>
          <w:rFonts w:eastAsia="SimSun"/>
          <w:kern w:val="2"/>
          <w:sz w:val="24"/>
          <w:szCs w:val="24"/>
          <w:lang w:eastAsia="hi-IN" w:bidi="hi-IN"/>
        </w:rPr>
      </w:pPr>
    </w:p>
    <w:p w:rsidR="00951F6B" w:rsidRPr="00842BAF" w:rsidRDefault="00951F6B" w:rsidP="00DF1076">
      <w:pPr>
        <w:suppressAutoHyphens/>
        <w:jc w:val="center"/>
        <w:rPr>
          <w:rFonts w:eastAsia="SimSun"/>
          <w:kern w:val="2"/>
          <w:sz w:val="24"/>
          <w:szCs w:val="24"/>
          <w:lang w:eastAsia="hi-IN" w:bidi="hi-IN"/>
        </w:rPr>
      </w:pPr>
    </w:p>
    <w:p w:rsidR="00DF1076" w:rsidRPr="00842BAF" w:rsidRDefault="00DF1076" w:rsidP="00DF1076">
      <w:pPr>
        <w:suppressAutoHyphens/>
        <w:jc w:val="center"/>
        <w:rPr>
          <w:rFonts w:eastAsia="SimSun"/>
          <w:kern w:val="2"/>
          <w:sz w:val="24"/>
          <w:szCs w:val="24"/>
          <w:lang w:eastAsia="hi-IN" w:bidi="hi-IN"/>
        </w:rPr>
      </w:pPr>
      <w:r w:rsidRPr="00842BAF">
        <w:rPr>
          <w:rFonts w:eastAsia="SimSun"/>
          <w:kern w:val="2"/>
          <w:sz w:val="24"/>
          <w:szCs w:val="24"/>
          <w:lang w:eastAsia="hi-IN" w:bidi="hi-IN"/>
        </w:rPr>
        <w:t>РАБОЧАЯ ПРОГРАММА</w:t>
      </w:r>
      <w:r w:rsidR="00C94464" w:rsidRPr="00842BAF">
        <w:rPr>
          <w:rFonts w:eastAsia="SimSun"/>
          <w:kern w:val="2"/>
          <w:sz w:val="24"/>
          <w:szCs w:val="24"/>
          <w:lang w:eastAsia="hi-IN" w:bidi="hi-IN"/>
        </w:rPr>
        <w:t xml:space="preserve"> </w:t>
      </w:r>
      <w:r w:rsidRPr="00842BAF">
        <w:rPr>
          <w:rFonts w:eastAsia="SimSun"/>
          <w:kern w:val="2"/>
          <w:sz w:val="24"/>
          <w:szCs w:val="24"/>
          <w:lang w:eastAsia="hi-IN" w:bidi="hi-IN"/>
        </w:rPr>
        <w:t>ДИСЦИПЛИНЫ</w:t>
      </w:r>
    </w:p>
    <w:p w:rsidR="007F4B97" w:rsidRPr="00842BAF" w:rsidRDefault="007F4B97" w:rsidP="007F4B97">
      <w:pPr>
        <w:widowControl/>
        <w:tabs>
          <w:tab w:val="left" w:pos="708"/>
        </w:tabs>
        <w:autoSpaceDE/>
        <w:adjustRightInd/>
        <w:jc w:val="center"/>
        <w:rPr>
          <w:b/>
          <w:sz w:val="24"/>
          <w:szCs w:val="24"/>
        </w:rPr>
      </w:pPr>
    </w:p>
    <w:p w:rsidR="00174539" w:rsidRPr="00842BAF" w:rsidRDefault="00BC075E" w:rsidP="00174539">
      <w:pPr>
        <w:widowControl/>
        <w:suppressAutoHyphens/>
        <w:autoSpaceDE/>
        <w:adjustRightInd/>
        <w:jc w:val="center"/>
        <w:rPr>
          <w:b/>
          <w:bCs/>
          <w:caps/>
          <w:sz w:val="32"/>
          <w:szCs w:val="32"/>
        </w:rPr>
      </w:pPr>
      <w:r w:rsidRPr="00842BAF">
        <w:rPr>
          <w:b/>
          <w:bCs/>
          <w:sz w:val="40"/>
          <w:szCs w:val="40"/>
        </w:rPr>
        <w:t>БЕЗОПАСНОСТЬ ЖИЗНЕДЕЯТЕЛЬНОСТИ</w:t>
      </w:r>
    </w:p>
    <w:p w:rsidR="00C94464" w:rsidRPr="00842BAF" w:rsidRDefault="005B5581" w:rsidP="007F4B97">
      <w:pPr>
        <w:widowControl/>
        <w:suppressAutoHyphens/>
        <w:autoSpaceDE/>
        <w:adjustRightInd/>
        <w:jc w:val="center"/>
        <w:rPr>
          <w:bCs/>
          <w:sz w:val="24"/>
          <w:szCs w:val="24"/>
        </w:rPr>
      </w:pPr>
      <w:r w:rsidRPr="00842BAF">
        <w:rPr>
          <w:bCs/>
          <w:sz w:val="24"/>
          <w:szCs w:val="24"/>
        </w:rPr>
        <w:t>Б</w:t>
      </w:r>
      <w:proofErr w:type="gramStart"/>
      <w:r w:rsidRPr="00842BAF">
        <w:rPr>
          <w:bCs/>
          <w:sz w:val="24"/>
          <w:szCs w:val="24"/>
        </w:rPr>
        <w:t>1</w:t>
      </w:r>
      <w:proofErr w:type="gramEnd"/>
      <w:r w:rsidRPr="00842BAF">
        <w:rPr>
          <w:bCs/>
          <w:sz w:val="24"/>
          <w:szCs w:val="24"/>
        </w:rPr>
        <w:t>.Б.1</w:t>
      </w:r>
      <w:r w:rsidR="003767B9" w:rsidRPr="00842BAF">
        <w:rPr>
          <w:bCs/>
          <w:sz w:val="24"/>
          <w:szCs w:val="24"/>
        </w:rPr>
        <w:t>0</w:t>
      </w:r>
    </w:p>
    <w:p w:rsidR="007F4B97" w:rsidRPr="00842BAF" w:rsidRDefault="007F4B97" w:rsidP="007F4B97">
      <w:pPr>
        <w:widowControl/>
        <w:suppressAutoHyphens/>
        <w:autoSpaceDE/>
        <w:adjustRightInd/>
        <w:jc w:val="center"/>
        <w:rPr>
          <w:b/>
          <w:bCs/>
          <w:sz w:val="24"/>
          <w:szCs w:val="24"/>
        </w:rPr>
      </w:pPr>
    </w:p>
    <w:p w:rsidR="005669CB" w:rsidRPr="00842BAF" w:rsidRDefault="005669CB" w:rsidP="005669CB">
      <w:pPr>
        <w:widowControl/>
        <w:autoSpaceDN/>
        <w:jc w:val="center"/>
        <w:rPr>
          <w:rFonts w:eastAsia="Calibri"/>
          <w:b/>
          <w:bCs/>
          <w:sz w:val="24"/>
          <w:szCs w:val="24"/>
          <w:lang w:eastAsia="en-US"/>
        </w:rPr>
      </w:pP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программе </w:t>
      </w:r>
      <w:proofErr w:type="spellStart"/>
      <w:r w:rsidRPr="00842BAF">
        <w:rPr>
          <w:rFonts w:eastAsia="Courier New"/>
          <w:sz w:val="24"/>
          <w:szCs w:val="24"/>
          <w:lang w:bidi="ru-RU"/>
        </w:rPr>
        <w:t>бакалавриата</w:t>
      </w:r>
      <w:proofErr w:type="spellEnd"/>
    </w:p>
    <w:p w:rsidR="0025617E" w:rsidRPr="00842BAF" w:rsidRDefault="0025617E" w:rsidP="0025617E">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(программа </w:t>
      </w:r>
      <w:proofErr w:type="gramStart"/>
      <w:r w:rsidRPr="00842BAF">
        <w:rPr>
          <w:rFonts w:eastAsia="Courier New"/>
          <w:sz w:val="24"/>
          <w:szCs w:val="24"/>
          <w:lang w:bidi="ru-RU"/>
        </w:rPr>
        <w:t>академического</w:t>
      </w:r>
      <w:proofErr w:type="gramEnd"/>
      <w:r w:rsidRPr="00842BAF">
        <w:rPr>
          <w:rFonts w:eastAsia="Courier New"/>
          <w:sz w:val="24"/>
          <w:szCs w:val="24"/>
          <w:lang w:bidi="ru-RU"/>
        </w:rPr>
        <w:t xml:space="preserve"> </w:t>
      </w:r>
      <w:proofErr w:type="spellStart"/>
      <w:r w:rsidRPr="00842BAF">
        <w:rPr>
          <w:rFonts w:eastAsia="Courier New"/>
          <w:sz w:val="24"/>
          <w:szCs w:val="24"/>
          <w:lang w:bidi="ru-RU"/>
        </w:rPr>
        <w:t>бакалавриата</w:t>
      </w:r>
      <w:proofErr w:type="spellEnd"/>
      <w:r w:rsidRPr="00842BAF">
        <w:rPr>
          <w:rFonts w:eastAsia="Courier New"/>
          <w:sz w:val="24"/>
          <w:szCs w:val="24"/>
          <w:lang w:bidi="ru-RU"/>
        </w:rPr>
        <w:t>)</w:t>
      </w:r>
    </w:p>
    <w:p w:rsidR="0025617E" w:rsidRPr="00842BAF" w:rsidRDefault="0025617E" w:rsidP="0025617E">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Направление подготовки </w:t>
      </w:r>
      <w:r w:rsidRPr="00842BAF">
        <w:rPr>
          <w:rFonts w:eastAsia="Courier New"/>
          <w:b/>
          <w:sz w:val="24"/>
          <w:szCs w:val="24"/>
          <w:lang w:bidi="ru-RU"/>
        </w:rPr>
        <w:t xml:space="preserve">45.03.01 Филология </w:t>
      </w:r>
      <w:r w:rsidRPr="00842BAF">
        <w:rPr>
          <w:rFonts w:eastAsia="Courier New"/>
          <w:sz w:val="24"/>
          <w:szCs w:val="24"/>
          <w:lang w:bidi="ru-RU"/>
        </w:rPr>
        <w:t xml:space="preserve">(уровень </w:t>
      </w:r>
      <w:proofErr w:type="spellStart"/>
      <w:r w:rsidRPr="00842BAF">
        <w:rPr>
          <w:rFonts w:eastAsia="Courier New"/>
          <w:sz w:val="24"/>
          <w:szCs w:val="24"/>
          <w:lang w:bidi="ru-RU"/>
        </w:rPr>
        <w:t>бакалавриата</w:t>
      </w:r>
      <w:proofErr w:type="spellEnd"/>
      <w:r w:rsidRPr="00842BAF">
        <w:rPr>
          <w:rFonts w:eastAsia="Courier New"/>
          <w:sz w:val="24"/>
          <w:szCs w:val="24"/>
          <w:lang w:bidi="ru-RU"/>
        </w:rPr>
        <w:t>)</w:t>
      </w:r>
      <w:r w:rsidRPr="00842BAF">
        <w:rPr>
          <w:rFonts w:eastAsia="Courier New"/>
          <w:sz w:val="24"/>
          <w:szCs w:val="24"/>
          <w:lang w:bidi="ru-RU"/>
        </w:rPr>
        <w:cr/>
      </w: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Направленность (профиль) программы «</w:t>
      </w:r>
      <w:r w:rsidRPr="00842BAF">
        <w:rPr>
          <w:rFonts w:eastAsia="Courier New"/>
          <w:b/>
          <w:sz w:val="24"/>
          <w:szCs w:val="24"/>
          <w:lang w:bidi="ru-RU"/>
        </w:rPr>
        <w:t>Зарубежная филология (английский язык и литература)</w:t>
      </w:r>
      <w:r w:rsidRPr="00842BAF">
        <w:rPr>
          <w:rFonts w:eastAsia="Courier New"/>
          <w:sz w:val="24"/>
          <w:szCs w:val="24"/>
          <w:lang w:bidi="ru-RU"/>
        </w:rPr>
        <w:t>»</w:t>
      </w:r>
    </w:p>
    <w:p w:rsidR="00361EE0" w:rsidRPr="00842BAF" w:rsidRDefault="00361EE0" w:rsidP="00361EE0">
      <w:pPr>
        <w:widowControl/>
        <w:suppressAutoHyphens/>
        <w:autoSpaceDE/>
        <w:adjustRightInd/>
        <w:jc w:val="center"/>
        <w:rPr>
          <w:rFonts w:eastAsia="Courier New"/>
          <w:sz w:val="24"/>
          <w:szCs w:val="24"/>
          <w:lang w:bidi="ru-RU"/>
        </w:rPr>
      </w:pPr>
    </w:p>
    <w:p w:rsidR="00A6124C" w:rsidRPr="00842BAF" w:rsidRDefault="00A6124C" w:rsidP="00A6124C">
      <w:pPr>
        <w:widowControl/>
        <w:suppressAutoHyphens/>
        <w:autoSpaceDE/>
        <w:adjustRightInd/>
        <w:jc w:val="center"/>
        <w:rPr>
          <w:rFonts w:eastAsia="Courier New"/>
          <w:color w:val="000000"/>
          <w:sz w:val="24"/>
          <w:szCs w:val="24"/>
          <w:lang w:bidi="ru-RU"/>
        </w:rPr>
      </w:pPr>
    </w:p>
    <w:p w:rsidR="00A6124C" w:rsidRPr="00842BAF" w:rsidRDefault="00A6124C" w:rsidP="00A6124C">
      <w:pPr>
        <w:widowControl/>
        <w:suppressAutoHyphens/>
        <w:autoSpaceDE/>
        <w:adjustRightInd/>
        <w:jc w:val="center"/>
        <w:rPr>
          <w:rFonts w:eastAsia="Courier New"/>
          <w:b/>
          <w:color w:val="000000"/>
          <w:sz w:val="24"/>
          <w:szCs w:val="24"/>
          <w:lang w:bidi="ru-RU"/>
        </w:rPr>
      </w:pPr>
    </w:p>
    <w:p w:rsidR="00EE44B8" w:rsidRPr="00842BAF" w:rsidRDefault="00EE44B8" w:rsidP="00EE44B8">
      <w:pPr>
        <w:widowControl/>
        <w:suppressAutoHyphens/>
        <w:autoSpaceDE/>
        <w:adjustRightInd/>
        <w:jc w:val="center"/>
        <w:rPr>
          <w:sz w:val="24"/>
          <w:szCs w:val="24"/>
        </w:rPr>
      </w:pPr>
      <w:r w:rsidRPr="00842BAF">
        <w:rPr>
          <w:rFonts w:eastAsia="Courier New"/>
          <w:sz w:val="24"/>
          <w:szCs w:val="24"/>
          <w:lang w:bidi="ru-RU"/>
        </w:rPr>
        <w:t xml:space="preserve">Виды профессиональной деятельности: </w:t>
      </w:r>
    </w:p>
    <w:p w:rsidR="00BC5D41" w:rsidRPr="00842BAF" w:rsidRDefault="00BC5D41" w:rsidP="00BC5D41">
      <w:pPr>
        <w:jc w:val="center"/>
      </w:pPr>
      <w:r w:rsidRPr="00842BAF">
        <w:rPr>
          <w:rFonts w:eastAsia="Courier New"/>
          <w:sz w:val="24"/>
          <w:szCs w:val="24"/>
          <w:lang w:bidi="ru-RU"/>
        </w:rPr>
        <w:t>научно-исследовательская (основной), педагогическая</w:t>
      </w:r>
    </w:p>
    <w:p w:rsidR="00BC5D41" w:rsidRPr="00842BAF" w:rsidRDefault="00BC5D41" w:rsidP="00EE44B8">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SimSun"/>
          <w:kern w:val="2"/>
          <w:sz w:val="24"/>
          <w:szCs w:val="24"/>
          <w:lang w:eastAsia="hi-IN" w:bidi="hi-IN"/>
        </w:rPr>
      </w:pPr>
    </w:p>
    <w:p w:rsidR="00842BAF" w:rsidRPr="00842BAF" w:rsidRDefault="00842BAF" w:rsidP="00842BAF">
      <w:pPr>
        <w:widowControl/>
        <w:suppressAutoHyphens/>
        <w:autoSpaceDE/>
        <w:adjustRightInd/>
        <w:jc w:val="center"/>
        <w:rPr>
          <w:rFonts w:eastAsia="SimSun"/>
          <w:b/>
          <w:kern w:val="2"/>
          <w:sz w:val="24"/>
          <w:szCs w:val="24"/>
          <w:lang w:eastAsia="hi-IN" w:bidi="hi-IN"/>
        </w:rPr>
      </w:pPr>
      <w:r w:rsidRPr="00842BAF">
        <w:rPr>
          <w:rFonts w:eastAsia="SimSun"/>
          <w:b/>
          <w:kern w:val="2"/>
          <w:sz w:val="24"/>
          <w:szCs w:val="24"/>
          <w:lang w:eastAsia="hi-IN" w:bidi="hi-IN"/>
        </w:rPr>
        <w:t>Для обучающихся:</w:t>
      </w:r>
    </w:p>
    <w:p w:rsidR="00BE2518" w:rsidRDefault="00BE2518" w:rsidP="009E16DB">
      <w:pPr>
        <w:widowControl/>
        <w:suppressAutoHyphens/>
        <w:autoSpaceDE/>
        <w:adjustRightInd/>
        <w:jc w:val="center"/>
        <w:rPr>
          <w:rFonts w:eastAsia="SimSun"/>
          <w:kern w:val="2"/>
          <w:sz w:val="24"/>
          <w:szCs w:val="24"/>
          <w:lang w:eastAsia="hi-IN" w:bidi="hi-IN"/>
        </w:rPr>
      </w:pPr>
      <w:bookmarkStart w:id="0" w:name="_Hlk61442064"/>
    </w:p>
    <w:p w:rsidR="009E16DB" w:rsidRDefault="009E16DB" w:rsidP="009E16D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bookmarkEnd w:id="0"/>
    </w:p>
    <w:p w:rsidR="001F2F1F" w:rsidRPr="00963F41" w:rsidRDefault="001F2F1F" w:rsidP="00C87E84">
      <w:pPr>
        <w:widowControl/>
        <w:suppressAutoHyphens/>
        <w:autoSpaceDE/>
        <w:autoSpaceDN/>
        <w:adjustRightInd/>
        <w:spacing w:line="276" w:lineRule="auto"/>
        <w:jc w:val="center"/>
        <w:rPr>
          <w:rFonts w:eastAsia="SimSun" w:cs="Calibri"/>
          <w:kern w:val="2"/>
          <w:sz w:val="24"/>
          <w:szCs w:val="24"/>
          <w:lang w:eastAsia="hi-IN" w:bidi="hi-IN"/>
        </w:rPr>
      </w:pPr>
    </w:p>
    <w:p w:rsidR="00903EE9" w:rsidRDefault="00903EE9"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BE2518" w:rsidRDefault="00BE2518"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BE2518" w:rsidRPr="00963F41" w:rsidRDefault="00BE2518"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C87E84" w:rsidRPr="00921D6D" w:rsidRDefault="00865805" w:rsidP="00C87E8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2023</w:t>
      </w:r>
    </w:p>
    <w:p w:rsidR="00633E62" w:rsidRDefault="00842BAF" w:rsidP="00633E62">
      <w:pPr>
        <w:rPr>
          <w:spacing w:val="-3"/>
          <w:sz w:val="24"/>
          <w:szCs w:val="24"/>
          <w:lang w:eastAsia="en-US"/>
        </w:rPr>
      </w:pPr>
      <w:r w:rsidRPr="00842BAF">
        <w:rPr>
          <w:sz w:val="24"/>
          <w:szCs w:val="24"/>
        </w:rPr>
        <w:br w:type="page"/>
      </w:r>
      <w:r w:rsidR="00DE4B5E" w:rsidRPr="00842BAF">
        <w:rPr>
          <w:rFonts w:eastAsia="SimSun"/>
          <w:b/>
          <w:kern w:val="2"/>
          <w:sz w:val="24"/>
          <w:szCs w:val="24"/>
          <w:lang w:eastAsia="hi-IN" w:bidi="hi-IN"/>
        </w:rPr>
        <w:lastRenderedPageBreak/>
        <w:t xml:space="preserve"> </w:t>
      </w:r>
      <w:r w:rsidR="00633E62" w:rsidRPr="00B01B95">
        <w:rPr>
          <w:spacing w:val="-3"/>
          <w:sz w:val="24"/>
          <w:szCs w:val="24"/>
          <w:lang w:eastAsia="en-US"/>
        </w:rPr>
        <w:t>Составитель:</w:t>
      </w:r>
    </w:p>
    <w:p w:rsidR="00633E62" w:rsidRPr="00B01B95" w:rsidRDefault="00633E62" w:rsidP="00633E62">
      <w:pPr>
        <w:rPr>
          <w:spacing w:val="-3"/>
          <w:sz w:val="24"/>
          <w:szCs w:val="24"/>
          <w:lang w:eastAsia="en-US"/>
        </w:rPr>
      </w:pPr>
    </w:p>
    <w:p w:rsidR="00633E62" w:rsidRPr="00B01B95" w:rsidRDefault="00633E62" w:rsidP="00633E62">
      <w:pPr>
        <w:widowControl/>
        <w:autoSpaceDE/>
        <w:autoSpaceDN/>
        <w:adjustRightInd/>
        <w:jc w:val="both"/>
        <w:rPr>
          <w:spacing w:val="-3"/>
          <w:sz w:val="24"/>
          <w:szCs w:val="24"/>
          <w:lang w:eastAsia="en-US"/>
        </w:rPr>
      </w:pPr>
      <w:proofErr w:type="spellStart"/>
      <w:r w:rsidRPr="00B01B95">
        <w:rPr>
          <w:spacing w:val="-3"/>
          <w:sz w:val="24"/>
          <w:szCs w:val="24"/>
          <w:lang w:eastAsia="en-US"/>
        </w:rPr>
        <w:t>к.с.-х.н</w:t>
      </w:r>
      <w:proofErr w:type="spellEnd"/>
      <w:r w:rsidRPr="00B01B95">
        <w:rPr>
          <w:spacing w:val="-3"/>
          <w:sz w:val="24"/>
          <w:szCs w:val="24"/>
          <w:lang w:eastAsia="en-US"/>
        </w:rPr>
        <w:t xml:space="preserve">., доцент </w:t>
      </w:r>
      <w:r>
        <w:rPr>
          <w:spacing w:val="-3"/>
          <w:sz w:val="24"/>
          <w:szCs w:val="24"/>
          <w:lang w:eastAsia="en-US"/>
        </w:rPr>
        <w:t xml:space="preserve">Л.В. </w:t>
      </w:r>
      <w:proofErr w:type="spellStart"/>
      <w:r>
        <w:rPr>
          <w:spacing w:val="-3"/>
          <w:sz w:val="24"/>
          <w:szCs w:val="24"/>
          <w:lang w:eastAsia="en-US"/>
        </w:rPr>
        <w:t>Кубрина</w:t>
      </w:r>
      <w:proofErr w:type="spellEnd"/>
    </w:p>
    <w:p w:rsidR="00633E62" w:rsidRPr="00B01B95" w:rsidRDefault="00633E62" w:rsidP="00633E62">
      <w:pPr>
        <w:widowControl/>
        <w:autoSpaceDE/>
        <w:autoSpaceDN/>
        <w:adjustRightInd/>
        <w:jc w:val="both"/>
        <w:rPr>
          <w:spacing w:val="-3"/>
          <w:sz w:val="24"/>
          <w:szCs w:val="24"/>
          <w:lang w:eastAsia="en-US"/>
        </w:rPr>
      </w:pPr>
    </w:p>
    <w:p w:rsidR="00633E62" w:rsidRDefault="00633E62" w:rsidP="00633E62">
      <w:pPr>
        <w:widowControl/>
        <w:autoSpaceDE/>
        <w:autoSpaceDN/>
        <w:adjustRightInd/>
        <w:jc w:val="both"/>
        <w:rPr>
          <w:rFonts w:eastAsia="Courier New"/>
          <w:noProof/>
          <w:sz w:val="24"/>
          <w:szCs w:val="24"/>
          <w:lang w:bidi="ru-RU"/>
        </w:rPr>
      </w:pPr>
      <w:r w:rsidRPr="00B01B95">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«И</w:t>
      </w:r>
      <w:r w:rsidRPr="00B01B95">
        <w:rPr>
          <w:sz w:val="24"/>
          <w:szCs w:val="24"/>
        </w:rPr>
        <w:t>нформатики, математ</w:t>
      </w:r>
      <w:r w:rsidRPr="00B01B95">
        <w:rPr>
          <w:sz w:val="24"/>
          <w:szCs w:val="24"/>
        </w:rPr>
        <w:t>и</w:t>
      </w:r>
      <w:r w:rsidRPr="00B01B95">
        <w:rPr>
          <w:sz w:val="24"/>
          <w:szCs w:val="24"/>
        </w:rPr>
        <w:t>ки</w:t>
      </w:r>
      <w:r w:rsidRPr="00B01B95">
        <w:rPr>
          <w:rFonts w:eastAsia="Courier New"/>
          <w:noProof/>
          <w:sz w:val="28"/>
          <w:szCs w:val="28"/>
          <w:lang w:bidi="ru-RU"/>
        </w:rPr>
        <w:t xml:space="preserve"> </w:t>
      </w:r>
      <w:r w:rsidRPr="00B01B95">
        <w:rPr>
          <w:rFonts w:eastAsia="Courier New"/>
          <w:noProof/>
          <w:sz w:val="24"/>
          <w:szCs w:val="24"/>
          <w:lang w:bidi="ru-RU"/>
        </w:rPr>
        <w:t>и естественно</w:t>
      </w:r>
      <w:r>
        <w:rPr>
          <w:rFonts w:eastAsia="Courier New"/>
          <w:noProof/>
          <w:sz w:val="24"/>
          <w:szCs w:val="24"/>
          <w:lang w:bidi="ru-RU"/>
        </w:rPr>
        <w:t>-</w:t>
      </w:r>
      <w:r w:rsidRPr="00B01B95">
        <w:rPr>
          <w:rFonts w:eastAsia="Courier New"/>
          <w:noProof/>
          <w:sz w:val="24"/>
          <w:szCs w:val="24"/>
          <w:lang w:bidi="ru-RU"/>
        </w:rPr>
        <w:t>научных дисциплин</w:t>
      </w:r>
      <w:r>
        <w:rPr>
          <w:rFonts w:eastAsia="Courier New"/>
          <w:noProof/>
          <w:sz w:val="24"/>
          <w:szCs w:val="24"/>
          <w:lang w:bidi="ru-RU"/>
        </w:rPr>
        <w:t>»</w:t>
      </w:r>
    </w:p>
    <w:p w:rsidR="00633E62" w:rsidRPr="00B01B95" w:rsidRDefault="00633E62" w:rsidP="00633E62">
      <w:pPr>
        <w:widowControl/>
        <w:autoSpaceDE/>
        <w:autoSpaceDN/>
        <w:adjustRightInd/>
        <w:jc w:val="both"/>
        <w:rPr>
          <w:spacing w:val="-3"/>
          <w:sz w:val="24"/>
          <w:szCs w:val="24"/>
          <w:lang w:eastAsia="en-US"/>
        </w:rPr>
      </w:pPr>
    </w:p>
    <w:p w:rsidR="00633E62" w:rsidRPr="00C464A7" w:rsidRDefault="00633E62" w:rsidP="00633E62">
      <w:pPr>
        <w:widowControl/>
        <w:autoSpaceDE/>
        <w:autoSpaceDN/>
        <w:adjustRightInd/>
        <w:jc w:val="both"/>
        <w:rPr>
          <w:spacing w:val="-3"/>
          <w:sz w:val="24"/>
          <w:szCs w:val="24"/>
          <w:lang w:eastAsia="en-US"/>
        </w:rPr>
      </w:pPr>
      <w:r w:rsidRPr="008A5E1E">
        <w:rPr>
          <w:spacing w:val="-3"/>
          <w:sz w:val="24"/>
          <w:szCs w:val="24"/>
          <w:lang w:eastAsia="en-US"/>
        </w:rPr>
        <w:t xml:space="preserve">Протокол от </w:t>
      </w:r>
      <w:r w:rsidR="00865805">
        <w:rPr>
          <w:spacing w:val="-3"/>
          <w:sz w:val="24"/>
          <w:szCs w:val="24"/>
          <w:lang w:eastAsia="en-US"/>
        </w:rPr>
        <w:t>24</w:t>
      </w:r>
      <w:r w:rsidRPr="008A5E1E">
        <w:rPr>
          <w:spacing w:val="-3"/>
          <w:sz w:val="24"/>
          <w:szCs w:val="24"/>
          <w:lang w:eastAsia="en-US"/>
        </w:rPr>
        <w:t>.03</w:t>
      </w:r>
      <w:r w:rsidR="00865805">
        <w:rPr>
          <w:spacing w:val="-3"/>
          <w:sz w:val="24"/>
          <w:szCs w:val="24"/>
          <w:lang w:eastAsia="en-US"/>
        </w:rPr>
        <w:t>.2023</w:t>
      </w:r>
      <w:r w:rsidRPr="008A5E1E">
        <w:rPr>
          <w:spacing w:val="-3"/>
          <w:sz w:val="24"/>
          <w:szCs w:val="24"/>
          <w:lang w:eastAsia="en-US"/>
        </w:rPr>
        <w:t xml:space="preserve"> г. №</w:t>
      </w:r>
      <w:r>
        <w:rPr>
          <w:spacing w:val="-3"/>
          <w:sz w:val="24"/>
          <w:szCs w:val="24"/>
          <w:lang w:eastAsia="en-US"/>
        </w:rPr>
        <w:t xml:space="preserve"> 8</w:t>
      </w:r>
    </w:p>
    <w:p w:rsidR="00633E62" w:rsidRDefault="00633E62" w:rsidP="00633E62">
      <w:pPr>
        <w:widowControl/>
        <w:autoSpaceDE/>
        <w:autoSpaceDN/>
        <w:adjustRightInd/>
        <w:rPr>
          <w:spacing w:val="-3"/>
          <w:sz w:val="24"/>
          <w:szCs w:val="24"/>
          <w:lang w:eastAsia="en-US"/>
        </w:rPr>
      </w:pPr>
    </w:p>
    <w:p w:rsidR="00633E62" w:rsidRDefault="00633E62" w:rsidP="00633E62">
      <w:pPr>
        <w:widowControl/>
        <w:autoSpaceDE/>
        <w:autoSpaceDN/>
        <w:adjustRightInd/>
        <w:rPr>
          <w:spacing w:val="-3"/>
          <w:sz w:val="24"/>
          <w:szCs w:val="24"/>
          <w:lang w:eastAsia="en-US"/>
        </w:rPr>
      </w:pPr>
      <w:r w:rsidRPr="00B01B95">
        <w:rPr>
          <w:spacing w:val="-3"/>
          <w:sz w:val="24"/>
          <w:szCs w:val="24"/>
          <w:lang w:eastAsia="en-US"/>
        </w:rPr>
        <w:t>Зав. кафедрой</w:t>
      </w:r>
      <w:r>
        <w:rPr>
          <w:spacing w:val="-3"/>
          <w:sz w:val="24"/>
          <w:szCs w:val="24"/>
          <w:lang w:eastAsia="en-US"/>
        </w:rPr>
        <w:t xml:space="preserve"> </w:t>
      </w:r>
      <w:r w:rsidRPr="00B01B95">
        <w:rPr>
          <w:spacing w:val="-3"/>
          <w:sz w:val="24"/>
          <w:szCs w:val="24"/>
          <w:lang w:eastAsia="en-US"/>
        </w:rPr>
        <w:t>к.п.н., профессор</w:t>
      </w:r>
      <w:r>
        <w:rPr>
          <w:spacing w:val="-3"/>
          <w:sz w:val="24"/>
          <w:szCs w:val="24"/>
          <w:lang w:eastAsia="en-US"/>
        </w:rPr>
        <w:t xml:space="preserve"> О.Н. </w:t>
      </w:r>
      <w:proofErr w:type="spellStart"/>
      <w:r>
        <w:rPr>
          <w:spacing w:val="-3"/>
          <w:sz w:val="24"/>
          <w:szCs w:val="24"/>
          <w:lang w:eastAsia="en-US"/>
        </w:rPr>
        <w:t>Лучко</w:t>
      </w:r>
      <w:proofErr w:type="spellEnd"/>
    </w:p>
    <w:p w:rsidR="00DE4B5E" w:rsidRDefault="00DE4B5E"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Default="00633E62" w:rsidP="00DE4B5E">
      <w:pPr>
        <w:suppressAutoHyphens/>
        <w:contextualSpacing/>
        <w:rPr>
          <w:rFonts w:eastAsia="SimSun"/>
          <w:b/>
          <w:kern w:val="2"/>
          <w:sz w:val="24"/>
          <w:szCs w:val="24"/>
          <w:lang w:eastAsia="hi-IN" w:bidi="hi-IN"/>
        </w:rPr>
      </w:pPr>
    </w:p>
    <w:p w:rsidR="00633E62" w:rsidRPr="00842BAF" w:rsidRDefault="00633E62" w:rsidP="00DE4B5E">
      <w:pPr>
        <w:suppressAutoHyphens/>
        <w:contextualSpacing/>
        <w:rPr>
          <w:rFonts w:eastAsia="SimSun"/>
          <w:b/>
          <w:kern w:val="2"/>
          <w:sz w:val="24"/>
          <w:szCs w:val="24"/>
          <w:lang w:eastAsia="hi-IN" w:bidi="hi-IN"/>
        </w:rPr>
      </w:pPr>
    </w:p>
    <w:p w:rsidR="00DF1076" w:rsidRPr="00842BAF" w:rsidRDefault="00DF1076" w:rsidP="00C16940">
      <w:pPr>
        <w:widowControl/>
        <w:autoSpaceDE/>
        <w:autoSpaceDN/>
        <w:adjustRightInd/>
        <w:spacing w:after="200" w:line="276" w:lineRule="auto"/>
        <w:jc w:val="center"/>
        <w:rPr>
          <w:rFonts w:eastAsia="SimSun"/>
          <w:b/>
          <w:kern w:val="2"/>
          <w:sz w:val="24"/>
          <w:szCs w:val="24"/>
          <w:lang w:eastAsia="hi-IN" w:bidi="hi-IN"/>
        </w:rPr>
      </w:pPr>
      <w:r w:rsidRPr="00842BAF">
        <w:rPr>
          <w:rFonts w:eastAsia="SimSun"/>
          <w:b/>
          <w:kern w:val="2"/>
          <w:sz w:val="24"/>
          <w:szCs w:val="24"/>
          <w:lang w:eastAsia="hi-IN" w:bidi="hi-IN"/>
        </w:rPr>
        <w:lastRenderedPageBreak/>
        <w:t>СОДЕРЖАНИЕ</w:t>
      </w:r>
    </w:p>
    <w:p w:rsidR="00DF1076" w:rsidRPr="00842BA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842BAF">
        <w:tc>
          <w:tcPr>
            <w:tcW w:w="562" w:type="dxa"/>
          </w:tcPr>
          <w:p w:rsidR="005C20F0" w:rsidRPr="00842BAF" w:rsidRDefault="005C20F0" w:rsidP="00330957">
            <w:pPr>
              <w:jc w:val="center"/>
              <w:rPr>
                <w:sz w:val="24"/>
                <w:szCs w:val="24"/>
              </w:rPr>
            </w:pPr>
            <w:r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Наименован</w:t>
            </w:r>
            <w:r w:rsidR="004A68C9" w:rsidRPr="00842BAF">
              <w:rPr>
                <w:sz w:val="24"/>
                <w:szCs w:val="24"/>
              </w:rPr>
              <w:t>ие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2</w:t>
            </w:r>
          </w:p>
        </w:tc>
        <w:tc>
          <w:tcPr>
            <w:tcW w:w="8080" w:type="dxa"/>
          </w:tcPr>
          <w:p w:rsidR="005C20F0" w:rsidRPr="00842BAF" w:rsidRDefault="005C20F0" w:rsidP="00330957">
            <w:pPr>
              <w:jc w:val="both"/>
              <w:rPr>
                <w:sz w:val="24"/>
                <w:szCs w:val="24"/>
              </w:rPr>
            </w:pPr>
            <w:r w:rsidRPr="00842BAF">
              <w:rPr>
                <w:sz w:val="24"/>
                <w:szCs w:val="24"/>
              </w:rPr>
              <w:t xml:space="preserve">Перечень планируемых результатов </w:t>
            </w:r>
            <w:proofErr w:type="gramStart"/>
            <w:r w:rsidRPr="00842BAF">
              <w:rPr>
                <w:sz w:val="24"/>
                <w:szCs w:val="24"/>
              </w:rPr>
              <w:t>обучения по дисциплине</w:t>
            </w:r>
            <w:proofErr w:type="gramEnd"/>
            <w:r w:rsidRPr="00842BAF">
              <w:rPr>
                <w:sz w:val="24"/>
                <w:szCs w:val="24"/>
              </w:rPr>
              <w:t>, соотнесе</w:t>
            </w:r>
            <w:r w:rsidRPr="00842BAF">
              <w:rPr>
                <w:sz w:val="24"/>
                <w:szCs w:val="24"/>
              </w:rPr>
              <w:t>н</w:t>
            </w:r>
            <w:r w:rsidRPr="00842BAF">
              <w:rPr>
                <w:sz w:val="24"/>
                <w:szCs w:val="24"/>
              </w:rPr>
              <w:t>ных с планируемыми результатами освоения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3</w:t>
            </w:r>
          </w:p>
        </w:tc>
        <w:tc>
          <w:tcPr>
            <w:tcW w:w="8080" w:type="dxa"/>
          </w:tcPr>
          <w:p w:rsidR="005C20F0" w:rsidRPr="00842BAF" w:rsidRDefault="005C20F0" w:rsidP="00330957">
            <w:pPr>
              <w:jc w:val="both"/>
              <w:rPr>
                <w:sz w:val="24"/>
                <w:szCs w:val="24"/>
              </w:rPr>
            </w:pPr>
            <w:r w:rsidRPr="00842BAF">
              <w:rPr>
                <w:sz w:val="24"/>
                <w:szCs w:val="24"/>
              </w:rPr>
              <w:t>Указание места дисциплины в структуре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4</w:t>
            </w:r>
          </w:p>
        </w:tc>
        <w:tc>
          <w:tcPr>
            <w:tcW w:w="8080" w:type="dxa"/>
          </w:tcPr>
          <w:p w:rsidR="005C20F0" w:rsidRPr="00842BAF" w:rsidRDefault="005C20F0" w:rsidP="00330957">
            <w:pPr>
              <w:jc w:val="both"/>
              <w:rPr>
                <w:spacing w:val="4"/>
                <w:sz w:val="24"/>
                <w:szCs w:val="24"/>
              </w:rPr>
            </w:pPr>
            <w:r w:rsidRPr="00842BAF">
              <w:rPr>
                <w:spacing w:val="4"/>
                <w:sz w:val="24"/>
                <w:szCs w:val="24"/>
              </w:rPr>
              <w:t>Объем дисциплины в зачетных единицах с указанием количества акад</w:t>
            </w:r>
            <w:r w:rsidRPr="00842BAF">
              <w:rPr>
                <w:spacing w:val="4"/>
                <w:sz w:val="24"/>
                <w:szCs w:val="24"/>
              </w:rPr>
              <w:t>е</w:t>
            </w:r>
            <w:r w:rsidRPr="00842BAF">
              <w:rPr>
                <w:spacing w:val="4"/>
                <w:sz w:val="24"/>
                <w:szCs w:val="24"/>
              </w:rPr>
              <w:t>мических часов, выделенных на контактную работу обучающихся с пр</w:t>
            </w:r>
            <w:r w:rsidRPr="00842BAF">
              <w:rPr>
                <w:spacing w:val="4"/>
                <w:sz w:val="24"/>
                <w:szCs w:val="24"/>
              </w:rPr>
              <w:t>е</w:t>
            </w:r>
            <w:r w:rsidRPr="00842BAF">
              <w:rPr>
                <w:spacing w:val="4"/>
                <w:sz w:val="24"/>
                <w:szCs w:val="24"/>
              </w:rPr>
              <w:t>подавателем (по видам учебных занятий) и на самостоятельную работу обучающихся</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5</w:t>
            </w:r>
          </w:p>
        </w:tc>
        <w:tc>
          <w:tcPr>
            <w:tcW w:w="8080" w:type="dxa"/>
          </w:tcPr>
          <w:p w:rsidR="005C20F0" w:rsidRPr="00842BAF" w:rsidRDefault="005C20F0" w:rsidP="00330957">
            <w:pPr>
              <w:jc w:val="both"/>
              <w:rPr>
                <w:sz w:val="24"/>
                <w:szCs w:val="24"/>
              </w:rPr>
            </w:pPr>
            <w:r w:rsidRPr="00842BAF">
              <w:rPr>
                <w:sz w:val="24"/>
                <w:szCs w:val="24"/>
              </w:rPr>
              <w:t>Содержание дисциплины, структурированное по темам (разделам) с указ</w:t>
            </w:r>
            <w:r w:rsidRPr="00842BAF">
              <w:rPr>
                <w:sz w:val="24"/>
                <w:szCs w:val="24"/>
              </w:rPr>
              <w:t>а</w:t>
            </w:r>
            <w:r w:rsidRPr="00842BAF">
              <w:rPr>
                <w:sz w:val="24"/>
                <w:szCs w:val="24"/>
              </w:rPr>
              <w:t>нием отведенного на них количества академических часов и видов учебных занятий</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6</w:t>
            </w:r>
          </w:p>
        </w:tc>
        <w:tc>
          <w:tcPr>
            <w:tcW w:w="8080" w:type="dxa"/>
          </w:tcPr>
          <w:p w:rsidR="005C20F0" w:rsidRPr="00842BAF" w:rsidRDefault="005C20F0" w:rsidP="00330957">
            <w:pPr>
              <w:jc w:val="both"/>
              <w:rPr>
                <w:sz w:val="24"/>
                <w:szCs w:val="24"/>
              </w:rPr>
            </w:pPr>
            <w:r w:rsidRPr="00842BAF">
              <w:rPr>
                <w:sz w:val="24"/>
                <w:szCs w:val="24"/>
              </w:rPr>
              <w:t xml:space="preserve">Перечень учебно-методического обеспечения </w:t>
            </w:r>
            <w:r w:rsidR="001A6533" w:rsidRPr="00842BAF">
              <w:rPr>
                <w:sz w:val="24"/>
                <w:szCs w:val="24"/>
              </w:rPr>
              <w:t xml:space="preserve">для </w:t>
            </w:r>
            <w:r w:rsidRPr="00842BAF">
              <w:rPr>
                <w:sz w:val="24"/>
                <w:szCs w:val="24"/>
              </w:rPr>
              <w:t>самостоятельной р</w:t>
            </w:r>
            <w:r w:rsidR="004A68C9" w:rsidRPr="00842BAF">
              <w:rPr>
                <w:sz w:val="24"/>
                <w:szCs w:val="24"/>
              </w:rPr>
              <w:t xml:space="preserve">аботы </w:t>
            </w:r>
            <w:proofErr w:type="gramStart"/>
            <w:r w:rsidR="004A68C9" w:rsidRPr="00842BAF">
              <w:rPr>
                <w:sz w:val="24"/>
                <w:szCs w:val="24"/>
              </w:rPr>
              <w:t>обучающихся</w:t>
            </w:r>
            <w:proofErr w:type="gramEnd"/>
            <w:r w:rsidR="004A68C9" w:rsidRPr="00842BAF">
              <w:rPr>
                <w:sz w:val="24"/>
                <w:szCs w:val="24"/>
              </w:rPr>
              <w:t xml:space="preserve">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7</w:t>
            </w:r>
          </w:p>
        </w:tc>
        <w:tc>
          <w:tcPr>
            <w:tcW w:w="8080" w:type="dxa"/>
          </w:tcPr>
          <w:p w:rsidR="005C20F0" w:rsidRPr="00842BAF" w:rsidRDefault="005C20F0" w:rsidP="00330957">
            <w:pPr>
              <w:jc w:val="both"/>
              <w:rPr>
                <w:sz w:val="24"/>
                <w:szCs w:val="24"/>
              </w:rPr>
            </w:pPr>
            <w:r w:rsidRPr="00842BA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8</w:t>
            </w:r>
          </w:p>
        </w:tc>
        <w:tc>
          <w:tcPr>
            <w:tcW w:w="8080" w:type="dxa"/>
          </w:tcPr>
          <w:p w:rsidR="005C20F0" w:rsidRPr="00842BAF" w:rsidRDefault="005C20F0" w:rsidP="00330957">
            <w:pPr>
              <w:jc w:val="both"/>
              <w:rPr>
                <w:sz w:val="24"/>
                <w:szCs w:val="24"/>
              </w:rPr>
            </w:pPr>
            <w:r w:rsidRPr="00842BAF">
              <w:rPr>
                <w:sz w:val="24"/>
                <w:szCs w:val="24"/>
              </w:rPr>
              <w:t>Перечень ресурсов информационно-телекоммуникационной сети «Инте</w:t>
            </w:r>
            <w:r w:rsidRPr="00842BAF">
              <w:rPr>
                <w:sz w:val="24"/>
                <w:szCs w:val="24"/>
              </w:rPr>
              <w:t>р</w:t>
            </w:r>
            <w:r w:rsidRPr="00842BAF">
              <w:rPr>
                <w:sz w:val="24"/>
                <w:szCs w:val="24"/>
              </w:rPr>
              <w:t>нет», необходимых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9</w:t>
            </w:r>
          </w:p>
        </w:tc>
        <w:tc>
          <w:tcPr>
            <w:tcW w:w="8080" w:type="dxa"/>
          </w:tcPr>
          <w:p w:rsidR="005C20F0" w:rsidRPr="00842BAF" w:rsidRDefault="005C20F0" w:rsidP="00330957">
            <w:pPr>
              <w:jc w:val="both"/>
              <w:rPr>
                <w:sz w:val="24"/>
                <w:szCs w:val="24"/>
              </w:rPr>
            </w:pPr>
            <w:r w:rsidRPr="00842BAF">
              <w:rPr>
                <w:sz w:val="24"/>
                <w:szCs w:val="24"/>
              </w:rPr>
              <w:t xml:space="preserve">Методические указания для </w:t>
            </w:r>
            <w:proofErr w:type="gramStart"/>
            <w:r w:rsidRPr="00842BAF">
              <w:rPr>
                <w:sz w:val="24"/>
                <w:szCs w:val="24"/>
              </w:rPr>
              <w:t>обу</w:t>
            </w:r>
            <w:r w:rsidR="004A68C9" w:rsidRPr="00842BAF">
              <w:rPr>
                <w:sz w:val="24"/>
                <w:szCs w:val="24"/>
              </w:rPr>
              <w:t>чающихся</w:t>
            </w:r>
            <w:proofErr w:type="gramEnd"/>
            <w:r w:rsidR="004A68C9" w:rsidRPr="00842BAF">
              <w:rPr>
                <w:sz w:val="24"/>
                <w:szCs w:val="24"/>
              </w:rPr>
              <w:t xml:space="preserve"> по освоению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10</w:t>
            </w:r>
          </w:p>
        </w:tc>
        <w:tc>
          <w:tcPr>
            <w:tcW w:w="8080" w:type="dxa"/>
          </w:tcPr>
          <w:p w:rsidR="005C20F0" w:rsidRPr="00842BAF" w:rsidRDefault="005C20F0" w:rsidP="00330957">
            <w:pPr>
              <w:jc w:val="both"/>
              <w:rPr>
                <w:sz w:val="24"/>
                <w:szCs w:val="24"/>
              </w:rPr>
            </w:pPr>
            <w:r w:rsidRPr="00842B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842BAF">
              <w:rPr>
                <w:sz w:val="24"/>
                <w:szCs w:val="24"/>
              </w:rPr>
              <w:t>о</w:t>
            </w:r>
            <w:r w:rsidRPr="00842BAF">
              <w:rPr>
                <w:sz w:val="24"/>
                <w:szCs w:val="24"/>
              </w:rPr>
              <w:t>го обеспечения и информационных справочных систем</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BC5D41">
            <w:pPr>
              <w:jc w:val="center"/>
              <w:rPr>
                <w:sz w:val="24"/>
                <w:szCs w:val="24"/>
              </w:rPr>
            </w:pPr>
            <w:r w:rsidRPr="00842BAF">
              <w:rPr>
                <w:sz w:val="24"/>
                <w:szCs w:val="24"/>
              </w:rPr>
              <w:t>1</w:t>
            </w:r>
            <w:r w:rsidR="00BC5D41"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bl>
    <w:p w:rsidR="001A6533" w:rsidRPr="00842BAF" w:rsidRDefault="001A6533" w:rsidP="00DF1076">
      <w:pPr>
        <w:spacing w:after="160" w:line="256" w:lineRule="auto"/>
        <w:rPr>
          <w:b/>
          <w:sz w:val="24"/>
          <w:szCs w:val="24"/>
        </w:rPr>
      </w:pPr>
    </w:p>
    <w:p w:rsidR="00C16940" w:rsidRPr="00842BAF" w:rsidRDefault="00DF1076" w:rsidP="00C16940">
      <w:pPr>
        <w:spacing w:after="160" w:line="256" w:lineRule="auto"/>
        <w:rPr>
          <w:b/>
          <w:i/>
          <w:spacing w:val="-3"/>
          <w:sz w:val="24"/>
          <w:szCs w:val="24"/>
          <w:lang w:eastAsia="en-US"/>
        </w:rPr>
      </w:pPr>
      <w:r w:rsidRPr="00842BAF">
        <w:rPr>
          <w:b/>
          <w:sz w:val="24"/>
          <w:szCs w:val="24"/>
        </w:rPr>
        <w:br w:type="page"/>
      </w:r>
    </w:p>
    <w:p w:rsidR="002933E5" w:rsidRPr="00842BAF" w:rsidRDefault="002933E5" w:rsidP="00951F6B">
      <w:pPr>
        <w:widowControl/>
        <w:autoSpaceDE/>
        <w:autoSpaceDN/>
        <w:adjustRightInd/>
        <w:spacing w:line="276" w:lineRule="auto"/>
        <w:ind w:firstLine="708"/>
        <w:rPr>
          <w:spacing w:val="-3"/>
          <w:sz w:val="24"/>
          <w:szCs w:val="24"/>
          <w:lang w:eastAsia="en-US"/>
        </w:rPr>
      </w:pPr>
      <w:r w:rsidRPr="00842BAF">
        <w:rPr>
          <w:b/>
          <w:i/>
          <w:spacing w:val="-3"/>
          <w:sz w:val="24"/>
          <w:szCs w:val="24"/>
          <w:lang w:eastAsia="en-US"/>
        </w:rPr>
        <w:lastRenderedPageBreak/>
        <w:t xml:space="preserve">Рабочая программа дисциплины составлена </w:t>
      </w:r>
      <w:r w:rsidRPr="00842BAF">
        <w:rPr>
          <w:b/>
          <w:i/>
          <w:sz w:val="24"/>
          <w:szCs w:val="24"/>
          <w:lang w:eastAsia="en-US"/>
        </w:rPr>
        <w:t xml:space="preserve">в соответствии </w:t>
      </w:r>
      <w:proofErr w:type="gramStart"/>
      <w:r w:rsidRPr="00842BAF">
        <w:rPr>
          <w:b/>
          <w:i/>
          <w:sz w:val="24"/>
          <w:szCs w:val="24"/>
          <w:lang w:eastAsia="en-US"/>
        </w:rPr>
        <w:t>с</w:t>
      </w:r>
      <w:proofErr w:type="gramEnd"/>
      <w:r w:rsidRPr="00842BAF">
        <w:rPr>
          <w:b/>
          <w:i/>
          <w:sz w:val="24"/>
          <w:szCs w:val="24"/>
          <w:lang w:eastAsia="en-US"/>
        </w:rPr>
        <w:t>:</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Федеральным законом Российской Федерации от 29.12.2012 № 273-ФЗ «Об обр</w:t>
      </w:r>
      <w:r w:rsidRPr="00842BAF">
        <w:rPr>
          <w:sz w:val="24"/>
          <w:szCs w:val="24"/>
          <w:lang w:eastAsia="en-US"/>
        </w:rPr>
        <w:t>а</w:t>
      </w:r>
      <w:r w:rsidRPr="00842BAF">
        <w:rPr>
          <w:sz w:val="24"/>
          <w:szCs w:val="24"/>
          <w:lang w:eastAsia="en-US"/>
        </w:rPr>
        <w:t>зовании в Российской Федерации»;</w:t>
      </w:r>
    </w:p>
    <w:p w:rsidR="00361EE0" w:rsidRPr="00842BAF" w:rsidRDefault="00361EE0" w:rsidP="00361EE0">
      <w:pPr>
        <w:ind w:firstLine="709"/>
        <w:jc w:val="both"/>
        <w:rPr>
          <w:sz w:val="24"/>
          <w:szCs w:val="24"/>
        </w:rPr>
      </w:pPr>
      <w:r w:rsidRPr="00842BAF">
        <w:rPr>
          <w:sz w:val="24"/>
          <w:szCs w:val="24"/>
        </w:rPr>
        <w:t>- Федеральным государственным образовательным стандартом высшего образов</w:t>
      </w:r>
      <w:r w:rsidRPr="00842BAF">
        <w:rPr>
          <w:sz w:val="24"/>
          <w:szCs w:val="24"/>
        </w:rPr>
        <w:t>а</w:t>
      </w:r>
      <w:r w:rsidRPr="00842BAF">
        <w:rPr>
          <w:sz w:val="24"/>
          <w:szCs w:val="24"/>
        </w:rPr>
        <w:t xml:space="preserve">ния по направлению подготовки </w:t>
      </w:r>
      <w:r w:rsidRPr="00842BAF">
        <w:rPr>
          <w:b/>
          <w:sz w:val="24"/>
          <w:szCs w:val="24"/>
        </w:rPr>
        <w:t>45.03.01 Филология</w:t>
      </w:r>
      <w:r w:rsidRPr="00842BAF">
        <w:rPr>
          <w:sz w:val="24"/>
          <w:szCs w:val="24"/>
        </w:rPr>
        <w:t xml:space="preserve"> (уровень </w:t>
      </w:r>
      <w:proofErr w:type="spellStart"/>
      <w:r w:rsidRPr="00842BAF">
        <w:rPr>
          <w:sz w:val="24"/>
          <w:szCs w:val="24"/>
        </w:rPr>
        <w:t>бакалавриата</w:t>
      </w:r>
      <w:proofErr w:type="spellEnd"/>
      <w:r w:rsidRPr="00842BAF">
        <w:rPr>
          <w:sz w:val="24"/>
          <w:szCs w:val="24"/>
        </w:rPr>
        <w:t>), утвержде</w:t>
      </w:r>
      <w:r w:rsidRPr="00842BAF">
        <w:rPr>
          <w:sz w:val="24"/>
          <w:szCs w:val="24"/>
        </w:rPr>
        <w:t>н</w:t>
      </w:r>
      <w:r w:rsidRPr="00842BAF">
        <w:rPr>
          <w:sz w:val="24"/>
          <w:szCs w:val="24"/>
        </w:rPr>
        <w:t xml:space="preserve">ного Приказом </w:t>
      </w:r>
      <w:proofErr w:type="spellStart"/>
      <w:r w:rsidRPr="00842BAF">
        <w:rPr>
          <w:sz w:val="24"/>
          <w:szCs w:val="24"/>
        </w:rPr>
        <w:t>Минобрнауки</w:t>
      </w:r>
      <w:proofErr w:type="spellEnd"/>
      <w:r w:rsidRPr="00842BAF">
        <w:rPr>
          <w:sz w:val="24"/>
          <w:szCs w:val="24"/>
        </w:rPr>
        <w:t xml:space="preserve"> России от 07.08.2014 № 947 (зарегистрирован в Минюсте России 25.08.2014 N 33807) (далее - ФГОС </w:t>
      </w:r>
      <w:proofErr w:type="gramStart"/>
      <w:r w:rsidRPr="00842BAF">
        <w:rPr>
          <w:sz w:val="24"/>
          <w:szCs w:val="24"/>
        </w:rPr>
        <w:t>ВО</w:t>
      </w:r>
      <w:proofErr w:type="gramEnd"/>
      <w:r w:rsidRPr="00842BAF">
        <w:rPr>
          <w:sz w:val="24"/>
          <w:szCs w:val="24"/>
        </w:rPr>
        <w:t>, Федеральный государственный образов</w:t>
      </w:r>
      <w:r w:rsidRPr="00842BAF">
        <w:rPr>
          <w:sz w:val="24"/>
          <w:szCs w:val="24"/>
        </w:rPr>
        <w:t>а</w:t>
      </w:r>
      <w:r w:rsidRPr="00842BAF">
        <w:rPr>
          <w:sz w:val="24"/>
          <w:szCs w:val="24"/>
        </w:rPr>
        <w:t>тельный стандарт высшего образования);</w:t>
      </w:r>
    </w:p>
    <w:p w:rsidR="00BE2518" w:rsidRPr="00BE2518" w:rsidRDefault="00BE2518" w:rsidP="00BE2518">
      <w:pPr>
        <w:ind w:firstLine="708"/>
        <w:jc w:val="both"/>
        <w:rPr>
          <w:sz w:val="24"/>
          <w:szCs w:val="24"/>
        </w:rPr>
      </w:pPr>
      <w:proofErr w:type="gramStart"/>
      <w:r w:rsidRPr="00BE2518">
        <w:rPr>
          <w:color w:val="000000"/>
          <w:sz w:val="24"/>
          <w:szCs w:val="24"/>
        </w:rPr>
        <w:t>- Порядком организации и осуществления образовательной деятельности по обр</w:t>
      </w:r>
      <w:r w:rsidRPr="00BE2518">
        <w:rPr>
          <w:color w:val="000000"/>
          <w:sz w:val="24"/>
          <w:szCs w:val="24"/>
        </w:rPr>
        <w:t>а</w:t>
      </w:r>
      <w:r w:rsidRPr="00BE2518">
        <w:rPr>
          <w:color w:val="000000"/>
          <w:sz w:val="24"/>
          <w:szCs w:val="24"/>
        </w:rPr>
        <w:t xml:space="preserve">зовательным программам высшего образования - программам </w:t>
      </w:r>
      <w:proofErr w:type="spellStart"/>
      <w:r w:rsidRPr="00BE2518">
        <w:rPr>
          <w:color w:val="000000"/>
          <w:sz w:val="24"/>
          <w:szCs w:val="24"/>
        </w:rPr>
        <w:t>бакалавриата</w:t>
      </w:r>
      <w:proofErr w:type="spellEnd"/>
      <w:r w:rsidRPr="00BE2518">
        <w:rPr>
          <w:color w:val="000000"/>
          <w:sz w:val="24"/>
          <w:szCs w:val="24"/>
        </w:rPr>
        <w:t xml:space="preserve">, программам </w:t>
      </w:r>
      <w:proofErr w:type="spellStart"/>
      <w:r w:rsidRPr="00BE2518">
        <w:rPr>
          <w:color w:val="000000"/>
          <w:sz w:val="24"/>
          <w:szCs w:val="24"/>
        </w:rPr>
        <w:t>специалитета</w:t>
      </w:r>
      <w:proofErr w:type="spellEnd"/>
      <w:r w:rsidRPr="00BE2518">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361EE0" w:rsidRPr="00BE2518" w:rsidRDefault="00361EE0" w:rsidP="00361EE0">
      <w:pPr>
        <w:widowControl/>
        <w:autoSpaceDE/>
        <w:autoSpaceDN/>
        <w:adjustRightInd/>
        <w:ind w:firstLine="709"/>
        <w:jc w:val="both"/>
        <w:rPr>
          <w:sz w:val="24"/>
          <w:szCs w:val="24"/>
          <w:lang w:eastAsia="en-US"/>
        </w:rPr>
      </w:pPr>
      <w:r w:rsidRPr="00BE2518">
        <w:rPr>
          <w:sz w:val="24"/>
          <w:szCs w:val="24"/>
          <w:lang w:eastAsia="en-US"/>
        </w:rPr>
        <w:t>Рабочая программа дисциплины составлена в соответствии с локальными норм</w:t>
      </w:r>
      <w:r w:rsidRPr="00BE2518">
        <w:rPr>
          <w:sz w:val="24"/>
          <w:szCs w:val="24"/>
          <w:lang w:eastAsia="en-US"/>
        </w:rPr>
        <w:t>а</w:t>
      </w:r>
      <w:r w:rsidRPr="00BE2518">
        <w:rPr>
          <w:sz w:val="24"/>
          <w:szCs w:val="24"/>
          <w:lang w:eastAsia="en-US"/>
        </w:rPr>
        <w:t xml:space="preserve">тивными актами ЧУ ОО </w:t>
      </w:r>
      <w:proofErr w:type="gramStart"/>
      <w:r w:rsidRPr="00BE2518">
        <w:rPr>
          <w:sz w:val="24"/>
          <w:szCs w:val="24"/>
          <w:lang w:eastAsia="en-US"/>
        </w:rPr>
        <w:t>ВО</w:t>
      </w:r>
      <w:proofErr w:type="gramEnd"/>
      <w:r w:rsidRPr="00BE2518">
        <w:rPr>
          <w:sz w:val="24"/>
          <w:szCs w:val="24"/>
          <w:lang w:eastAsia="en-US"/>
        </w:rPr>
        <w:t xml:space="preserve"> «</w:t>
      </w:r>
      <w:r w:rsidRPr="00BE2518">
        <w:rPr>
          <w:b/>
          <w:sz w:val="24"/>
          <w:szCs w:val="24"/>
          <w:lang w:eastAsia="en-US"/>
        </w:rPr>
        <w:t>Омская гуманитарная академия</w:t>
      </w:r>
      <w:r w:rsidRPr="00BE2518">
        <w:rPr>
          <w:sz w:val="24"/>
          <w:szCs w:val="24"/>
          <w:lang w:eastAsia="en-US"/>
        </w:rPr>
        <w:t>» (</w:t>
      </w:r>
      <w:r w:rsidRPr="00BE2518">
        <w:rPr>
          <w:i/>
          <w:sz w:val="24"/>
          <w:szCs w:val="24"/>
          <w:lang w:eastAsia="en-US"/>
        </w:rPr>
        <w:t xml:space="preserve">далее – Академия; </w:t>
      </w:r>
      <w:proofErr w:type="spellStart"/>
      <w:r w:rsidRPr="00BE2518">
        <w:rPr>
          <w:i/>
          <w:sz w:val="24"/>
          <w:szCs w:val="24"/>
          <w:lang w:eastAsia="en-US"/>
        </w:rPr>
        <w:t>О</w:t>
      </w:r>
      <w:r w:rsidRPr="00BE2518">
        <w:rPr>
          <w:i/>
          <w:sz w:val="24"/>
          <w:szCs w:val="24"/>
          <w:lang w:eastAsia="en-US"/>
        </w:rPr>
        <w:t>м</w:t>
      </w:r>
      <w:r w:rsidRPr="00BE2518">
        <w:rPr>
          <w:i/>
          <w:sz w:val="24"/>
          <w:szCs w:val="24"/>
          <w:lang w:eastAsia="en-US"/>
        </w:rPr>
        <w:t>ГА</w:t>
      </w:r>
      <w:proofErr w:type="spellEnd"/>
      <w:r w:rsidRPr="00BE2518">
        <w:rPr>
          <w:sz w:val="24"/>
          <w:szCs w:val="24"/>
          <w:lang w:eastAsia="en-US"/>
        </w:rPr>
        <w:t>):</w:t>
      </w:r>
    </w:p>
    <w:p w:rsidR="00BE2518" w:rsidRPr="00BE2518" w:rsidRDefault="00BE2518" w:rsidP="00BE2518">
      <w:pPr>
        <w:ind w:firstLine="708"/>
        <w:jc w:val="both"/>
        <w:rPr>
          <w:sz w:val="24"/>
          <w:szCs w:val="24"/>
        </w:rPr>
      </w:pPr>
      <w:r w:rsidRPr="00BE2518">
        <w:rPr>
          <w:sz w:val="24"/>
          <w:szCs w:val="24"/>
        </w:rPr>
        <w:t xml:space="preserve">- </w:t>
      </w:r>
      <w:r w:rsidRPr="00BE2518">
        <w:rPr>
          <w:color w:val="000000"/>
          <w:sz w:val="24"/>
          <w:szCs w:val="24"/>
        </w:rPr>
        <w:t>«Положением о порядке организации и осуществления образовательной деятел</w:t>
      </w:r>
      <w:r w:rsidRPr="00BE2518">
        <w:rPr>
          <w:color w:val="000000"/>
          <w:sz w:val="24"/>
          <w:szCs w:val="24"/>
        </w:rPr>
        <w:t>ь</w:t>
      </w:r>
      <w:r w:rsidRPr="00BE2518">
        <w:rPr>
          <w:color w:val="000000"/>
          <w:sz w:val="24"/>
          <w:szCs w:val="24"/>
        </w:rPr>
        <w:t xml:space="preserve">ности по образовательным программам высшего образования - программам </w:t>
      </w:r>
      <w:proofErr w:type="spellStart"/>
      <w:r w:rsidRPr="00BE2518">
        <w:rPr>
          <w:color w:val="000000"/>
          <w:sz w:val="24"/>
          <w:szCs w:val="24"/>
        </w:rPr>
        <w:t>бакалавриата</w:t>
      </w:r>
      <w:proofErr w:type="spellEnd"/>
      <w:r w:rsidRPr="00BE2518">
        <w:rPr>
          <w:color w:val="000000"/>
          <w:sz w:val="24"/>
          <w:szCs w:val="24"/>
        </w:rPr>
        <w:t>, программам магистратуры», одобренным на заседании Ученого совета от 28.02.2022 (пр</w:t>
      </w:r>
      <w:r w:rsidRPr="00BE2518">
        <w:rPr>
          <w:color w:val="000000"/>
          <w:sz w:val="24"/>
          <w:szCs w:val="24"/>
        </w:rPr>
        <w:t>о</w:t>
      </w:r>
      <w:r w:rsidRPr="00BE2518">
        <w:rPr>
          <w:color w:val="000000"/>
          <w:sz w:val="24"/>
          <w:szCs w:val="24"/>
        </w:rPr>
        <w:t xml:space="preserve">токол заседания № 7), Студенческого совета </w:t>
      </w:r>
      <w:proofErr w:type="spellStart"/>
      <w:r w:rsidRPr="00BE2518">
        <w:rPr>
          <w:color w:val="000000"/>
          <w:sz w:val="24"/>
          <w:szCs w:val="24"/>
        </w:rPr>
        <w:t>ОмГА</w:t>
      </w:r>
      <w:proofErr w:type="spellEnd"/>
      <w:r w:rsidRPr="00BE2518">
        <w:rPr>
          <w:color w:val="000000"/>
          <w:sz w:val="24"/>
          <w:szCs w:val="24"/>
        </w:rPr>
        <w:t xml:space="preserve"> от 28.02.2022 (протокол заседания № 8), утвержденным приказом ректора от 28.02.2022 № 23;</w:t>
      </w:r>
    </w:p>
    <w:p w:rsidR="00BE2518" w:rsidRPr="00BE2518" w:rsidRDefault="00BE2518" w:rsidP="00BE2518">
      <w:pPr>
        <w:ind w:firstLine="709"/>
        <w:jc w:val="both"/>
        <w:rPr>
          <w:sz w:val="24"/>
          <w:szCs w:val="24"/>
          <w:lang w:eastAsia="en-US"/>
        </w:rPr>
      </w:pPr>
      <w:r w:rsidRPr="00BE2518">
        <w:rPr>
          <w:sz w:val="24"/>
          <w:szCs w:val="24"/>
          <w:lang w:eastAsia="en-US"/>
        </w:rPr>
        <w:t xml:space="preserve">- «Положением </w:t>
      </w:r>
      <w:r w:rsidRPr="00BE2518">
        <w:rPr>
          <w:sz w:val="24"/>
          <w:szCs w:val="24"/>
        </w:rPr>
        <w:t>о порядке проведения государственной итоговой аттестации по о</w:t>
      </w:r>
      <w:r w:rsidRPr="00BE2518">
        <w:rPr>
          <w:sz w:val="24"/>
          <w:szCs w:val="24"/>
        </w:rPr>
        <w:t>б</w:t>
      </w:r>
      <w:r w:rsidRPr="00BE2518">
        <w:rPr>
          <w:sz w:val="24"/>
          <w:szCs w:val="24"/>
        </w:rPr>
        <w:t xml:space="preserve">разовательным программам высшего образования - программам </w:t>
      </w:r>
      <w:proofErr w:type="spellStart"/>
      <w:r w:rsidRPr="00BE2518">
        <w:rPr>
          <w:sz w:val="24"/>
          <w:szCs w:val="24"/>
        </w:rPr>
        <w:t>бакалавриата</w:t>
      </w:r>
      <w:proofErr w:type="spellEnd"/>
      <w:r w:rsidRPr="00BE2518">
        <w:rPr>
          <w:sz w:val="24"/>
          <w:szCs w:val="24"/>
        </w:rPr>
        <w:t xml:space="preserve"> и програ</w:t>
      </w:r>
      <w:r w:rsidRPr="00BE2518">
        <w:rPr>
          <w:sz w:val="24"/>
          <w:szCs w:val="24"/>
        </w:rPr>
        <w:t>м</w:t>
      </w:r>
      <w:r w:rsidRPr="00BE2518">
        <w:rPr>
          <w:sz w:val="24"/>
          <w:szCs w:val="24"/>
        </w:rPr>
        <w:t>мам магистратуры</w:t>
      </w:r>
      <w:r w:rsidRPr="00BE2518">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BE2518">
        <w:rPr>
          <w:sz w:val="24"/>
          <w:szCs w:val="24"/>
          <w:lang w:eastAsia="en-US"/>
        </w:rPr>
        <w:t>ОмГА</w:t>
      </w:r>
      <w:proofErr w:type="spellEnd"/>
      <w:r w:rsidRPr="00BE2518">
        <w:rPr>
          <w:sz w:val="24"/>
          <w:szCs w:val="24"/>
          <w:lang w:eastAsia="en-US"/>
        </w:rPr>
        <w:t xml:space="preserve"> от 28.08.2017 (протокол заседания № 1), у</w:t>
      </w:r>
      <w:r w:rsidRPr="00BE2518">
        <w:rPr>
          <w:sz w:val="24"/>
          <w:szCs w:val="24"/>
          <w:lang w:eastAsia="en-US"/>
        </w:rPr>
        <w:t>т</w:t>
      </w:r>
      <w:r w:rsidRPr="00BE2518">
        <w:rPr>
          <w:sz w:val="24"/>
          <w:szCs w:val="24"/>
          <w:lang w:eastAsia="en-US"/>
        </w:rPr>
        <w:t>вержденным приказом ректора от 28.08.2017 № 37;</w:t>
      </w:r>
    </w:p>
    <w:p w:rsidR="00BE2518" w:rsidRPr="00BE2518" w:rsidRDefault="00BE2518" w:rsidP="00BE2518">
      <w:pPr>
        <w:ind w:firstLine="708"/>
        <w:jc w:val="both"/>
        <w:rPr>
          <w:sz w:val="24"/>
          <w:szCs w:val="24"/>
        </w:rPr>
      </w:pPr>
      <w:r w:rsidRPr="00BE251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BE2518">
        <w:rPr>
          <w:color w:val="000000"/>
          <w:sz w:val="24"/>
          <w:szCs w:val="24"/>
        </w:rPr>
        <w:t>у</w:t>
      </w:r>
      <w:r w:rsidRPr="00BE2518">
        <w:rPr>
          <w:color w:val="000000"/>
          <w:sz w:val="24"/>
          <w:szCs w:val="24"/>
        </w:rPr>
        <w:t xml:space="preserve">денческого совета </w:t>
      </w:r>
      <w:proofErr w:type="spellStart"/>
      <w:r w:rsidRPr="00BE2518">
        <w:rPr>
          <w:color w:val="000000"/>
          <w:sz w:val="24"/>
          <w:szCs w:val="24"/>
        </w:rPr>
        <w:t>ОмГА</w:t>
      </w:r>
      <w:proofErr w:type="spellEnd"/>
      <w:r w:rsidRPr="00BE2518">
        <w:rPr>
          <w:color w:val="000000"/>
          <w:sz w:val="24"/>
          <w:szCs w:val="24"/>
        </w:rPr>
        <w:t xml:space="preserve"> от 28.02.2022 (протокол заседания № 8), утвержденным прик</w:t>
      </w:r>
      <w:r w:rsidRPr="00BE2518">
        <w:rPr>
          <w:color w:val="000000"/>
          <w:sz w:val="24"/>
          <w:szCs w:val="24"/>
        </w:rPr>
        <w:t>а</w:t>
      </w:r>
      <w:r w:rsidRPr="00BE2518">
        <w:rPr>
          <w:color w:val="000000"/>
          <w:sz w:val="24"/>
          <w:szCs w:val="24"/>
        </w:rPr>
        <w:t>зом ректора от 28.02.2022 № 23;</w:t>
      </w:r>
    </w:p>
    <w:p w:rsidR="00BE2518" w:rsidRPr="00BE2518" w:rsidRDefault="00BE2518" w:rsidP="00BE2518">
      <w:pPr>
        <w:ind w:firstLine="708"/>
        <w:jc w:val="both"/>
        <w:rPr>
          <w:sz w:val="24"/>
          <w:szCs w:val="24"/>
        </w:rPr>
      </w:pPr>
      <w:r w:rsidRPr="00BE2518">
        <w:rPr>
          <w:color w:val="000000"/>
          <w:sz w:val="24"/>
          <w:szCs w:val="24"/>
        </w:rPr>
        <w:t xml:space="preserve">- «Положением об </w:t>
      </w:r>
      <w:proofErr w:type="gramStart"/>
      <w:r w:rsidRPr="00BE2518">
        <w:rPr>
          <w:color w:val="000000"/>
          <w:sz w:val="24"/>
          <w:szCs w:val="24"/>
        </w:rPr>
        <w:t>обучении</w:t>
      </w:r>
      <w:proofErr w:type="gramEnd"/>
      <w:r w:rsidRPr="00BE2518">
        <w:rPr>
          <w:color w:val="000000"/>
          <w:sz w:val="24"/>
          <w:szCs w:val="24"/>
        </w:rPr>
        <w:t xml:space="preserve"> по индивидуальному учебному плану, в том числе, у</w:t>
      </w:r>
      <w:r w:rsidRPr="00BE2518">
        <w:rPr>
          <w:color w:val="000000"/>
          <w:sz w:val="24"/>
          <w:szCs w:val="24"/>
        </w:rPr>
        <w:t>с</w:t>
      </w:r>
      <w:r w:rsidRPr="00BE2518">
        <w:rPr>
          <w:color w:val="000000"/>
          <w:sz w:val="24"/>
          <w:szCs w:val="24"/>
        </w:rPr>
        <w:t>коренном обучении, студентов, осваивающих основные профессиональные образовател</w:t>
      </w:r>
      <w:r w:rsidRPr="00BE2518">
        <w:rPr>
          <w:color w:val="000000"/>
          <w:sz w:val="24"/>
          <w:szCs w:val="24"/>
        </w:rPr>
        <w:t>ь</w:t>
      </w:r>
      <w:r w:rsidRPr="00BE2518">
        <w:rPr>
          <w:color w:val="000000"/>
          <w:sz w:val="24"/>
          <w:szCs w:val="24"/>
        </w:rPr>
        <w:t xml:space="preserve">ные программы высшего образования - программы </w:t>
      </w:r>
      <w:proofErr w:type="spellStart"/>
      <w:r w:rsidRPr="00BE2518">
        <w:rPr>
          <w:color w:val="000000"/>
          <w:sz w:val="24"/>
          <w:szCs w:val="24"/>
        </w:rPr>
        <w:t>бакалавриата</w:t>
      </w:r>
      <w:proofErr w:type="spellEnd"/>
      <w:r w:rsidRPr="00BE2518">
        <w:rPr>
          <w:color w:val="000000"/>
          <w:sz w:val="24"/>
          <w:szCs w:val="24"/>
        </w:rPr>
        <w:t>, магистратуры», одо</w:t>
      </w:r>
      <w:r w:rsidRPr="00BE2518">
        <w:rPr>
          <w:color w:val="000000"/>
          <w:sz w:val="24"/>
          <w:szCs w:val="24"/>
        </w:rPr>
        <w:t>б</w:t>
      </w:r>
      <w:r w:rsidRPr="00BE2518">
        <w:rPr>
          <w:color w:val="000000"/>
          <w:sz w:val="24"/>
          <w:szCs w:val="24"/>
        </w:rPr>
        <w:t>ренным на заседании Ученого совета от 28.02.2022 (протокол заседания № 7), Студенч</w:t>
      </w:r>
      <w:r w:rsidRPr="00BE2518">
        <w:rPr>
          <w:color w:val="000000"/>
          <w:sz w:val="24"/>
          <w:szCs w:val="24"/>
        </w:rPr>
        <w:t>е</w:t>
      </w:r>
      <w:r w:rsidRPr="00BE2518">
        <w:rPr>
          <w:color w:val="000000"/>
          <w:sz w:val="24"/>
          <w:szCs w:val="24"/>
        </w:rPr>
        <w:t xml:space="preserve">ского совета </w:t>
      </w:r>
      <w:proofErr w:type="spellStart"/>
      <w:r w:rsidRPr="00BE2518">
        <w:rPr>
          <w:color w:val="000000"/>
          <w:sz w:val="24"/>
          <w:szCs w:val="24"/>
        </w:rPr>
        <w:t>ОмГА</w:t>
      </w:r>
      <w:proofErr w:type="spellEnd"/>
      <w:r w:rsidRPr="00BE2518">
        <w:rPr>
          <w:color w:val="000000"/>
          <w:sz w:val="24"/>
          <w:szCs w:val="24"/>
        </w:rPr>
        <w:t xml:space="preserve"> от 28.02.2022 (протокол заседания № 8), утвержденным приказом ре</w:t>
      </w:r>
      <w:r w:rsidRPr="00BE2518">
        <w:rPr>
          <w:color w:val="000000"/>
          <w:sz w:val="24"/>
          <w:szCs w:val="24"/>
        </w:rPr>
        <w:t>к</w:t>
      </w:r>
      <w:r w:rsidRPr="00BE2518">
        <w:rPr>
          <w:color w:val="000000"/>
          <w:sz w:val="24"/>
          <w:szCs w:val="24"/>
        </w:rPr>
        <w:t>тора от 28.02.2022 № 23;</w:t>
      </w:r>
    </w:p>
    <w:p w:rsidR="00BE2518" w:rsidRPr="00BE2518" w:rsidRDefault="00BE2518" w:rsidP="00BE2518">
      <w:pPr>
        <w:ind w:firstLine="708"/>
        <w:jc w:val="both"/>
        <w:rPr>
          <w:sz w:val="24"/>
          <w:szCs w:val="24"/>
        </w:rPr>
      </w:pPr>
      <w:r w:rsidRPr="00BE2518">
        <w:rPr>
          <w:color w:val="000000"/>
          <w:sz w:val="24"/>
          <w:szCs w:val="24"/>
        </w:rPr>
        <w:t>- «Положением о порядке разработки и утверждения адаптированных образов</w:t>
      </w:r>
      <w:r w:rsidRPr="00BE2518">
        <w:rPr>
          <w:color w:val="000000"/>
          <w:sz w:val="24"/>
          <w:szCs w:val="24"/>
        </w:rPr>
        <w:t>а</w:t>
      </w:r>
      <w:r w:rsidRPr="00BE2518">
        <w:rPr>
          <w:color w:val="000000"/>
          <w:sz w:val="24"/>
          <w:szCs w:val="24"/>
        </w:rPr>
        <w:t xml:space="preserve">тельных программ высшего образования – программ </w:t>
      </w:r>
      <w:proofErr w:type="spellStart"/>
      <w:r w:rsidRPr="00BE2518">
        <w:rPr>
          <w:color w:val="000000"/>
          <w:sz w:val="24"/>
          <w:szCs w:val="24"/>
        </w:rPr>
        <w:t>бакалавриата</w:t>
      </w:r>
      <w:proofErr w:type="spellEnd"/>
      <w:r w:rsidRPr="00BE2518">
        <w:rPr>
          <w:color w:val="000000"/>
          <w:sz w:val="24"/>
          <w:szCs w:val="24"/>
        </w:rPr>
        <w:t>, программам магистр</w:t>
      </w:r>
      <w:r w:rsidRPr="00BE2518">
        <w:rPr>
          <w:color w:val="000000"/>
          <w:sz w:val="24"/>
          <w:szCs w:val="24"/>
        </w:rPr>
        <w:t>а</w:t>
      </w:r>
      <w:r w:rsidRPr="00BE2518">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E2518">
        <w:rPr>
          <w:color w:val="000000"/>
          <w:sz w:val="24"/>
          <w:szCs w:val="24"/>
        </w:rPr>
        <w:t>ОмГА</w:t>
      </w:r>
      <w:proofErr w:type="spellEnd"/>
      <w:r w:rsidRPr="00BE2518">
        <w:rPr>
          <w:color w:val="000000"/>
          <w:sz w:val="24"/>
          <w:szCs w:val="24"/>
        </w:rPr>
        <w:t xml:space="preserve"> от 28.02.2022 (протокол заседания № 8), утвержденным приказом ректора от 28.02.2022 № 23;</w:t>
      </w:r>
    </w:p>
    <w:p w:rsidR="00BA3902" w:rsidRPr="00842BAF" w:rsidRDefault="00361EE0" w:rsidP="00BA3902">
      <w:pPr>
        <w:widowControl/>
        <w:autoSpaceDE/>
        <w:adjustRightInd/>
        <w:ind w:firstLine="709"/>
        <w:jc w:val="both"/>
        <w:rPr>
          <w:sz w:val="24"/>
          <w:szCs w:val="24"/>
          <w:lang w:eastAsia="en-US"/>
        </w:rPr>
      </w:pPr>
      <w:r w:rsidRPr="00842BAF">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842BAF">
        <w:rPr>
          <w:sz w:val="24"/>
          <w:szCs w:val="24"/>
        </w:rPr>
        <w:t>бакалавриата</w:t>
      </w:r>
      <w:proofErr w:type="spellEnd"/>
      <w:r w:rsidRPr="00842BAF">
        <w:rPr>
          <w:sz w:val="24"/>
          <w:szCs w:val="24"/>
        </w:rPr>
        <w:t xml:space="preserve"> по направлению подготовки 45.03.01 Ф</w:t>
      </w:r>
      <w:r w:rsidRPr="00842BAF">
        <w:rPr>
          <w:sz w:val="24"/>
          <w:szCs w:val="24"/>
        </w:rPr>
        <w:t>и</w:t>
      </w:r>
      <w:r w:rsidRPr="00842BAF">
        <w:rPr>
          <w:sz w:val="24"/>
          <w:szCs w:val="24"/>
        </w:rPr>
        <w:t xml:space="preserve">лология (уровень </w:t>
      </w:r>
      <w:proofErr w:type="spellStart"/>
      <w:r w:rsidRPr="00842BAF">
        <w:rPr>
          <w:sz w:val="24"/>
          <w:szCs w:val="24"/>
        </w:rPr>
        <w:t>бакалавриата</w:t>
      </w:r>
      <w:proofErr w:type="spellEnd"/>
      <w:r w:rsidRPr="00842BAF">
        <w:rPr>
          <w:sz w:val="24"/>
          <w:szCs w:val="24"/>
        </w:rPr>
        <w:t>), направленность (профиль) программы «Зарубежная ф</w:t>
      </w:r>
      <w:r w:rsidRPr="00842BAF">
        <w:rPr>
          <w:sz w:val="24"/>
          <w:szCs w:val="24"/>
        </w:rPr>
        <w:t>и</w:t>
      </w:r>
      <w:r w:rsidRPr="00842BAF">
        <w:rPr>
          <w:sz w:val="24"/>
          <w:szCs w:val="24"/>
        </w:rPr>
        <w:t>лология (английский язык и л</w:t>
      </w:r>
      <w:r w:rsidR="00865805">
        <w:rPr>
          <w:sz w:val="24"/>
          <w:szCs w:val="24"/>
        </w:rPr>
        <w:t xml:space="preserve">итература)»; форма обучения – </w:t>
      </w:r>
      <w:r w:rsidRPr="00842BAF">
        <w:rPr>
          <w:sz w:val="24"/>
          <w:szCs w:val="24"/>
        </w:rPr>
        <w:t xml:space="preserve">очная </w:t>
      </w:r>
      <w:r w:rsidR="00BA3902" w:rsidRPr="00842BAF">
        <w:rPr>
          <w:sz w:val="24"/>
          <w:szCs w:val="24"/>
          <w:lang w:eastAsia="en-US"/>
        </w:rPr>
        <w:t xml:space="preserve">на </w:t>
      </w:r>
      <w:r w:rsidR="00865805">
        <w:rPr>
          <w:sz w:val="24"/>
          <w:szCs w:val="24"/>
          <w:lang w:eastAsia="en-US"/>
        </w:rPr>
        <w:t>2023/2024</w:t>
      </w:r>
      <w:r w:rsidR="00DC29C8" w:rsidRPr="00D7071B">
        <w:rPr>
          <w:sz w:val="24"/>
          <w:szCs w:val="24"/>
          <w:lang w:eastAsia="en-US"/>
        </w:rPr>
        <w:t xml:space="preserve"> уче</w:t>
      </w:r>
      <w:r w:rsidR="00DC29C8" w:rsidRPr="00D7071B">
        <w:rPr>
          <w:sz w:val="24"/>
          <w:szCs w:val="24"/>
          <w:lang w:eastAsia="en-US"/>
        </w:rPr>
        <w:t>б</w:t>
      </w:r>
      <w:r w:rsidR="00DC29C8" w:rsidRPr="00D7071B">
        <w:rPr>
          <w:sz w:val="24"/>
          <w:szCs w:val="24"/>
          <w:lang w:eastAsia="en-US"/>
        </w:rPr>
        <w:t>ный год, утв</w:t>
      </w:r>
      <w:r w:rsidR="00865805">
        <w:rPr>
          <w:sz w:val="24"/>
          <w:szCs w:val="24"/>
          <w:lang w:eastAsia="en-US"/>
        </w:rPr>
        <w:t>ержденным приказом ректора от 27.03.2023 № 51</w:t>
      </w:r>
      <w:r w:rsidR="00DC29C8">
        <w:rPr>
          <w:sz w:val="24"/>
          <w:szCs w:val="24"/>
          <w:lang w:eastAsia="en-US"/>
        </w:rPr>
        <w:t>.</w:t>
      </w:r>
    </w:p>
    <w:p w:rsidR="00A76E53" w:rsidRPr="00842BAF" w:rsidRDefault="00A76E53" w:rsidP="00C16940">
      <w:pPr>
        <w:widowControl/>
        <w:autoSpaceDE/>
        <w:autoSpaceDN/>
        <w:adjustRightInd/>
        <w:ind w:firstLine="709"/>
        <w:jc w:val="both"/>
        <w:rPr>
          <w:sz w:val="24"/>
          <w:szCs w:val="24"/>
        </w:rPr>
      </w:pPr>
      <w:r w:rsidRPr="00842BA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842BAF">
        <w:rPr>
          <w:b/>
          <w:bCs/>
          <w:sz w:val="24"/>
          <w:szCs w:val="24"/>
        </w:rPr>
        <w:t>Б</w:t>
      </w:r>
      <w:proofErr w:type="gramStart"/>
      <w:r w:rsidR="005B5581" w:rsidRPr="00842BAF">
        <w:rPr>
          <w:b/>
          <w:bCs/>
          <w:sz w:val="24"/>
          <w:szCs w:val="24"/>
        </w:rPr>
        <w:t>1</w:t>
      </w:r>
      <w:proofErr w:type="gramEnd"/>
      <w:r w:rsidR="005B5581" w:rsidRPr="00842BAF">
        <w:rPr>
          <w:b/>
          <w:bCs/>
          <w:sz w:val="24"/>
          <w:szCs w:val="24"/>
        </w:rPr>
        <w:t>.Б.1</w:t>
      </w:r>
      <w:r w:rsidR="00604DD5" w:rsidRPr="00842BAF">
        <w:rPr>
          <w:b/>
          <w:bCs/>
          <w:sz w:val="24"/>
          <w:szCs w:val="24"/>
        </w:rPr>
        <w:t>0</w:t>
      </w:r>
      <w:r w:rsidR="006D320A" w:rsidRPr="00842BAF">
        <w:rPr>
          <w:b/>
          <w:bCs/>
          <w:sz w:val="24"/>
          <w:szCs w:val="24"/>
        </w:rPr>
        <w:t xml:space="preserve"> </w:t>
      </w:r>
      <w:r w:rsidR="009F4070" w:rsidRPr="00842BAF">
        <w:rPr>
          <w:b/>
          <w:sz w:val="24"/>
          <w:szCs w:val="24"/>
        </w:rPr>
        <w:t>«</w:t>
      </w:r>
      <w:r w:rsidR="00BC075E" w:rsidRPr="00842BAF">
        <w:rPr>
          <w:b/>
          <w:bCs/>
          <w:sz w:val="24"/>
          <w:szCs w:val="24"/>
        </w:rPr>
        <w:t>Безопасность жизнедеятельности</w:t>
      </w:r>
      <w:r w:rsidRPr="00842BAF">
        <w:rPr>
          <w:b/>
          <w:sz w:val="24"/>
          <w:szCs w:val="24"/>
        </w:rPr>
        <w:t>»  в тече</w:t>
      </w:r>
      <w:r w:rsidR="009F4070" w:rsidRPr="00842BAF">
        <w:rPr>
          <w:b/>
          <w:sz w:val="24"/>
          <w:szCs w:val="24"/>
        </w:rPr>
        <w:t xml:space="preserve">ние </w:t>
      </w:r>
      <w:r w:rsidR="00C87E84" w:rsidRPr="00C87E84">
        <w:rPr>
          <w:b/>
          <w:sz w:val="24"/>
          <w:szCs w:val="24"/>
        </w:rPr>
        <w:t>202</w:t>
      </w:r>
      <w:r w:rsidR="00865805">
        <w:rPr>
          <w:b/>
          <w:sz w:val="24"/>
          <w:szCs w:val="24"/>
        </w:rPr>
        <w:t>3</w:t>
      </w:r>
      <w:r w:rsidR="00C87E84" w:rsidRPr="00C87E84">
        <w:rPr>
          <w:b/>
          <w:sz w:val="24"/>
          <w:szCs w:val="24"/>
        </w:rPr>
        <w:t>/202</w:t>
      </w:r>
      <w:r w:rsidR="00865805">
        <w:rPr>
          <w:b/>
          <w:sz w:val="24"/>
          <w:szCs w:val="24"/>
        </w:rPr>
        <w:t>4</w:t>
      </w:r>
      <w:r w:rsidR="00C87E84" w:rsidRPr="00C87E84">
        <w:rPr>
          <w:b/>
          <w:sz w:val="24"/>
          <w:szCs w:val="24"/>
        </w:rPr>
        <w:t xml:space="preserve"> </w:t>
      </w:r>
      <w:r w:rsidRPr="00842BAF">
        <w:rPr>
          <w:b/>
          <w:sz w:val="24"/>
          <w:szCs w:val="24"/>
        </w:rPr>
        <w:t>учебного года:</w:t>
      </w:r>
    </w:p>
    <w:p w:rsidR="006E29FA" w:rsidRPr="00842BAF" w:rsidRDefault="00361EE0" w:rsidP="00E84442">
      <w:pPr>
        <w:jc w:val="both"/>
      </w:pPr>
      <w:proofErr w:type="gramStart"/>
      <w:r w:rsidRPr="00842BAF">
        <w:rPr>
          <w:sz w:val="24"/>
          <w:szCs w:val="24"/>
        </w:rPr>
        <w:lastRenderedPageBreak/>
        <w:t>При реализации образовательной организацией основной профессиональной образов</w:t>
      </w:r>
      <w:r w:rsidRPr="00842BAF">
        <w:rPr>
          <w:sz w:val="24"/>
          <w:szCs w:val="24"/>
        </w:rPr>
        <w:t>а</w:t>
      </w:r>
      <w:r w:rsidRPr="00842BAF">
        <w:rPr>
          <w:sz w:val="24"/>
          <w:szCs w:val="24"/>
        </w:rPr>
        <w:t xml:space="preserve">тельной программы высшего образования - программы </w:t>
      </w:r>
      <w:proofErr w:type="spellStart"/>
      <w:r w:rsidRPr="00842BAF">
        <w:rPr>
          <w:sz w:val="24"/>
          <w:szCs w:val="24"/>
        </w:rPr>
        <w:t>бакалавриата</w:t>
      </w:r>
      <w:proofErr w:type="spellEnd"/>
      <w:r w:rsidRPr="00842BAF">
        <w:rPr>
          <w:sz w:val="24"/>
          <w:szCs w:val="24"/>
        </w:rPr>
        <w:t xml:space="preserve"> по направлению подготовки </w:t>
      </w:r>
      <w:r w:rsidRPr="00842BAF">
        <w:rPr>
          <w:b/>
          <w:sz w:val="24"/>
          <w:szCs w:val="24"/>
        </w:rPr>
        <w:t xml:space="preserve">45.03.01 Филология </w:t>
      </w:r>
      <w:r w:rsidRPr="00842BAF">
        <w:rPr>
          <w:sz w:val="24"/>
          <w:szCs w:val="24"/>
        </w:rPr>
        <w:t xml:space="preserve">(уровень </w:t>
      </w:r>
      <w:proofErr w:type="spellStart"/>
      <w:r w:rsidRPr="00842BAF">
        <w:rPr>
          <w:sz w:val="24"/>
          <w:szCs w:val="24"/>
        </w:rPr>
        <w:t>бакалавриата</w:t>
      </w:r>
      <w:proofErr w:type="spellEnd"/>
      <w:r w:rsidRPr="00842BAF">
        <w:rPr>
          <w:sz w:val="24"/>
          <w:szCs w:val="24"/>
        </w:rPr>
        <w:t>), направленность (профиль) пр</w:t>
      </w:r>
      <w:r w:rsidRPr="00842BAF">
        <w:rPr>
          <w:sz w:val="24"/>
          <w:szCs w:val="24"/>
        </w:rPr>
        <w:t>о</w:t>
      </w:r>
      <w:r w:rsidRPr="00842BAF">
        <w:rPr>
          <w:sz w:val="24"/>
          <w:szCs w:val="24"/>
        </w:rPr>
        <w:t>граммы «</w:t>
      </w:r>
      <w:r w:rsidRPr="00842BAF">
        <w:rPr>
          <w:b/>
          <w:sz w:val="24"/>
          <w:szCs w:val="24"/>
        </w:rPr>
        <w:t>Зарубежная филология (английский язык и литература)</w:t>
      </w:r>
      <w:r w:rsidRPr="00842BAF">
        <w:rPr>
          <w:sz w:val="24"/>
          <w:szCs w:val="24"/>
        </w:rPr>
        <w:t>»; вид учебной де</w:t>
      </w:r>
      <w:r w:rsidRPr="00842BAF">
        <w:rPr>
          <w:sz w:val="24"/>
          <w:szCs w:val="24"/>
        </w:rPr>
        <w:t>я</w:t>
      </w:r>
      <w:r w:rsidRPr="00842BAF">
        <w:rPr>
          <w:sz w:val="24"/>
          <w:szCs w:val="24"/>
        </w:rPr>
        <w:t xml:space="preserve">тельности – программа академического </w:t>
      </w:r>
      <w:proofErr w:type="spellStart"/>
      <w:r w:rsidRPr="00842BAF">
        <w:rPr>
          <w:sz w:val="24"/>
          <w:szCs w:val="24"/>
        </w:rPr>
        <w:t>бакалавриата</w:t>
      </w:r>
      <w:proofErr w:type="spellEnd"/>
      <w:r w:rsidRPr="00842BAF">
        <w:rPr>
          <w:sz w:val="24"/>
          <w:szCs w:val="24"/>
        </w:rPr>
        <w:t>; виды профессиональной деятельн</w:t>
      </w:r>
      <w:r w:rsidRPr="00842BAF">
        <w:rPr>
          <w:sz w:val="24"/>
          <w:szCs w:val="24"/>
        </w:rPr>
        <w:t>о</w:t>
      </w:r>
      <w:r w:rsidRPr="00842BAF">
        <w:rPr>
          <w:sz w:val="24"/>
          <w:szCs w:val="24"/>
        </w:rPr>
        <w:t xml:space="preserve">сти: </w:t>
      </w:r>
      <w:r w:rsidR="00E06389" w:rsidRPr="00842BAF">
        <w:rPr>
          <w:rFonts w:eastAsia="Courier New"/>
          <w:sz w:val="24"/>
          <w:szCs w:val="24"/>
          <w:lang w:bidi="ru-RU"/>
        </w:rPr>
        <w:t>научно-исследовательская (основной), педагогическая</w:t>
      </w:r>
      <w:r w:rsidRPr="00842BAF">
        <w:rPr>
          <w:sz w:val="24"/>
          <w:szCs w:val="24"/>
        </w:rPr>
        <w:t>;</w:t>
      </w:r>
      <w:proofErr w:type="gramEnd"/>
      <w:r w:rsidRPr="00842BAF">
        <w:rPr>
          <w:sz w:val="24"/>
          <w:szCs w:val="24"/>
        </w:rPr>
        <w:t xml:space="preserve"> </w:t>
      </w:r>
      <w:proofErr w:type="gramStart"/>
      <w:r w:rsidRPr="00842BAF">
        <w:rPr>
          <w:sz w:val="24"/>
          <w:szCs w:val="24"/>
        </w:rPr>
        <w:t>очная и заочная формы об</w:t>
      </w:r>
      <w:r w:rsidRPr="00842BAF">
        <w:rPr>
          <w:sz w:val="24"/>
          <w:szCs w:val="24"/>
        </w:rPr>
        <w:t>у</w:t>
      </w:r>
      <w:r w:rsidRPr="00842BAF">
        <w:rPr>
          <w:sz w:val="24"/>
          <w:szCs w:val="24"/>
        </w:rPr>
        <w:t>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842BAF">
        <w:rPr>
          <w:sz w:val="24"/>
          <w:szCs w:val="24"/>
        </w:rPr>
        <w:t>р</w:t>
      </w:r>
      <w:r w:rsidRPr="00842BAF">
        <w:rPr>
          <w:sz w:val="24"/>
          <w:szCs w:val="24"/>
        </w:rPr>
        <w:t>ганизации при согласовании со всеми участниками образовательного процесса образов</w:t>
      </w:r>
      <w:r w:rsidRPr="00842BAF">
        <w:rPr>
          <w:sz w:val="24"/>
          <w:szCs w:val="24"/>
        </w:rPr>
        <w:t>а</w:t>
      </w:r>
      <w:r w:rsidRPr="00842BAF">
        <w:rPr>
          <w:sz w:val="24"/>
          <w:szCs w:val="24"/>
        </w:rPr>
        <w:t xml:space="preserve">тельная организация имеет право внести изменения и дополнения в разработанную ранее рабочую программу дисциплины </w:t>
      </w:r>
      <w:r w:rsidR="006E29FA" w:rsidRPr="00842BAF">
        <w:rPr>
          <w:sz w:val="24"/>
          <w:szCs w:val="24"/>
        </w:rPr>
        <w:t>«</w:t>
      </w:r>
      <w:r w:rsidR="006E29FA" w:rsidRPr="00842BAF">
        <w:rPr>
          <w:b/>
          <w:bCs/>
          <w:sz w:val="24"/>
          <w:szCs w:val="24"/>
        </w:rPr>
        <w:t>Безопасность жизнедеятельности</w:t>
      </w:r>
      <w:r w:rsidR="006E29FA" w:rsidRPr="00842BAF">
        <w:rPr>
          <w:sz w:val="24"/>
          <w:szCs w:val="24"/>
        </w:rPr>
        <w:t xml:space="preserve">» в </w:t>
      </w:r>
      <w:r w:rsidR="006E29FA" w:rsidRPr="00842BAF">
        <w:rPr>
          <w:color w:val="000000"/>
          <w:sz w:val="24"/>
          <w:szCs w:val="24"/>
        </w:rPr>
        <w:t xml:space="preserve">течение </w:t>
      </w:r>
      <w:r w:rsidR="00865805">
        <w:rPr>
          <w:sz w:val="24"/>
          <w:szCs w:val="24"/>
          <w:lang w:eastAsia="en-US"/>
        </w:rPr>
        <w:t>2023/2024</w:t>
      </w:r>
      <w:r w:rsidR="00C87E84" w:rsidRPr="003944B4">
        <w:rPr>
          <w:sz w:val="24"/>
          <w:szCs w:val="24"/>
          <w:lang w:eastAsia="en-US"/>
        </w:rPr>
        <w:t xml:space="preserve"> </w:t>
      </w:r>
      <w:r w:rsidR="006E29FA" w:rsidRPr="00842BAF">
        <w:rPr>
          <w:color w:val="000000"/>
          <w:sz w:val="24"/>
          <w:szCs w:val="24"/>
        </w:rPr>
        <w:t>учебного года.</w:t>
      </w:r>
      <w:proofErr w:type="gramEnd"/>
    </w:p>
    <w:p w:rsidR="00A6124C" w:rsidRPr="00842BAF" w:rsidRDefault="00A6124C" w:rsidP="00A6124C">
      <w:pPr>
        <w:suppressAutoHyphens/>
        <w:jc w:val="both"/>
        <w:rPr>
          <w:color w:val="000000"/>
          <w:sz w:val="24"/>
          <w:szCs w:val="24"/>
        </w:rPr>
      </w:pPr>
    </w:p>
    <w:p w:rsidR="00BB70FB" w:rsidRPr="00842BAF"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Наименование дисциплины:</w:t>
      </w:r>
      <w:r w:rsidR="00857FC8" w:rsidRPr="00842BAF">
        <w:rPr>
          <w:rFonts w:ascii="Times New Roman" w:hAnsi="Times New Roman"/>
          <w:b/>
          <w:sz w:val="24"/>
          <w:szCs w:val="24"/>
        </w:rPr>
        <w:t xml:space="preserve"> </w:t>
      </w:r>
      <w:r w:rsidR="005B5581" w:rsidRPr="00842BAF">
        <w:rPr>
          <w:rFonts w:ascii="Times New Roman" w:hAnsi="Times New Roman"/>
          <w:b/>
          <w:sz w:val="24"/>
          <w:szCs w:val="24"/>
        </w:rPr>
        <w:t>Б</w:t>
      </w:r>
      <w:proofErr w:type="gramStart"/>
      <w:r w:rsidR="005B5581" w:rsidRPr="00842BAF">
        <w:rPr>
          <w:rFonts w:ascii="Times New Roman" w:hAnsi="Times New Roman"/>
          <w:b/>
          <w:sz w:val="24"/>
          <w:szCs w:val="24"/>
        </w:rPr>
        <w:t>1</w:t>
      </w:r>
      <w:proofErr w:type="gramEnd"/>
      <w:r w:rsidR="005B5581" w:rsidRPr="00842BAF">
        <w:rPr>
          <w:rFonts w:ascii="Times New Roman" w:hAnsi="Times New Roman"/>
          <w:b/>
          <w:sz w:val="24"/>
          <w:szCs w:val="24"/>
        </w:rPr>
        <w:t>.Б.1</w:t>
      </w:r>
      <w:r w:rsidR="003767B9" w:rsidRPr="00842BAF">
        <w:rPr>
          <w:rFonts w:ascii="Times New Roman" w:hAnsi="Times New Roman"/>
          <w:b/>
          <w:sz w:val="24"/>
          <w:szCs w:val="24"/>
        </w:rPr>
        <w:t>0</w:t>
      </w:r>
      <w:r w:rsidRPr="00842BAF">
        <w:rPr>
          <w:rFonts w:ascii="Times New Roman" w:hAnsi="Times New Roman"/>
          <w:b/>
          <w:sz w:val="24"/>
          <w:szCs w:val="24"/>
        </w:rPr>
        <w:t xml:space="preserve"> «</w:t>
      </w:r>
      <w:r w:rsidR="00BC075E" w:rsidRPr="00842BAF">
        <w:rPr>
          <w:rFonts w:ascii="Times New Roman" w:hAnsi="Times New Roman"/>
          <w:b/>
          <w:bCs/>
          <w:sz w:val="24"/>
          <w:szCs w:val="24"/>
        </w:rPr>
        <w:t>Безопасность жизнедеятельности</w:t>
      </w:r>
      <w:r w:rsidRPr="00842BAF">
        <w:rPr>
          <w:rFonts w:ascii="Times New Roman" w:hAnsi="Times New Roman"/>
          <w:b/>
          <w:sz w:val="24"/>
          <w:szCs w:val="24"/>
        </w:rPr>
        <w:t>»</w:t>
      </w:r>
    </w:p>
    <w:p w:rsidR="007F4B97" w:rsidRPr="00842BAF"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 xml:space="preserve">Перечень планируемых результатов </w:t>
      </w:r>
      <w:proofErr w:type="gramStart"/>
      <w:r w:rsidRPr="00842BAF">
        <w:rPr>
          <w:rFonts w:ascii="Times New Roman" w:hAnsi="Times New Roman"/>
          <w:b/>
          <w:sz w:val="24"/>
          <w:szCs w:val="24"/>
        </w:rPr>
        <w:t>обучения по дисциплине</w:t>
      </w:r>
      <w:proofErr w:type="gramEnd"/>
      <w:r w:rsidRPr="00842BAF">
        <w:rPr>
          <w:rFonts w:ascii="Times New Roman" w:hAnsi="Times New Roman"/>
          <w:b/>
          <w:sz w:val="24"/>
          <w:szCs w:val="24"/>
        </w:rPr>
        <w:t>, соотн</w:t>
      </w:r>
      <w:r w:rsidRPr="00842BAF">
        <w:rPr>
          <w:rFonts w:ascii="Times New Roman" w:hAnsi="Times New Roman"/>
          <w:b/>
          <w:sz w:val="24"/>
          <w:szCs w:val="24"/>
        </w:rPr>
        <w:t>е</w:t>
      </w:r>
      <w:r w:rsidRPr="00842BAF">
        <w:rPr>
          <w:rFonts w:ascii="Times New Roman" w:hAnsi="Times New Roman"/>
          <w:b/>
          <w:sz w:val="24"/>
          <w:szCs w:val="24"/>
        </w:rPr>
        <w:t>сенных с планируемыми  результатами освоения образовательной программы</w:t>
      </w:r>
    </w:p>
    <w:p w:rsidR="006B698B" w:rsidRPr="00842BAF" w:rsidRDefault="006B698B" w:rsidP="006B698B">
      <w:pPr>
        <w:widowControl/>
        <w:tabs>
          <w:tab w:val="left" w:pos="708"/>
        </w:tabs>
        <w:autoSpaceDE/>
        <w:adjustRightInd/>
        <w:jc w:val="both"/>
        <w:rPr>
          <w:rFonts w:eastAsia="Calibri"/>
          <w:sz w:val="24"/>
          <w:szCs w:val="24"/>
          <w:lang w:eastAsia="en-US"/>
        </w:rPr>
      </w:pPr>
      <w:proofErr w:type="gramStart"/>
      <w:r w:rsidRPr="00842BAF">
        <w:rPr>
          <w:rFonts w:eastAsia="Calibri"/>
          <w:sz w:val="24"/>
          <w:szCs w:val="24"/>
          <w:lang w:eastAsia="en-US"/>
        </w:rPr>
        <w:t>В соответствии с требованиями Федерального государственного образовательного ста</w:t>
      </w:r>
      <w:r w:rsidRPr="00842BAF">
        <w:rPr>
          <w:rFonts w:eastAsia="Calibri"/>
          <w:sz w:val="24"/>
          <w:szCs w:val="24"/>
          <w:lang w:eastAsia="en-US"/>
        </w:rPr>
        <w:t>н</w:t>
      </w:r>
      <w:r w:rsidRPr="00842BAF">
        <w:rPr>
          <w:rFonts w:eastAsia="Calibri"/>
          <w:sz w:val="24"/>
          <w:szCs w:val="24"/>
          <w:lang w:eastAsia="en-US"/>
        </w:rPr>
        <w:t xml:space="preserve">дарта высшего образования по направлению подготовки </w:t>
      </w:r>
      <w:r w:rsidR="000E58CD" w:rsidRPr="00842BAF">
        <w:rPr>
          <w:b/>
          <w:sz w:val="24"/>
          <w:szCs w:val="24"/>
        </w:rPr>
        <w:t>45.03.01 Филология</w:t>
      </w:r>
      <w:r w:rsidR="000E58CD" w:rsidRPr="00842BAF">
        <w:rPr>
          <w:sz w:val="24"/>
          <w:szCs w:val="24"/>
        </w:rPr>
        <w:t xml:space="preserve"> (уровень </w:t>
      </w:r>
      <w:proofErr w:type="spellStart"/>
      <w:r w:rsidR="000E58CD" w:rsidRPr="00842BAF">
        <w:rPr>
          <w:sz w:val="24"/>
          <w:szCs w:val="24"/>
        </w:rPr>
        <w:t>бакалавриата</w:t>
      </w:r>
      <w:proofErr w:type="spellEnd"/>
      <w:r w:rsidR="000E58CD" w:rsidRPr="00842BAF">
        <w:rPr>
          <w:sz w:val="24"/>
          <w:szCs w:val="24"/>
        </w:rPr>
        <w:t xml:space="preserve">), утвержденного Приказом </w:t>
      </w:r>
      <w:proofErr w:type="spellStart"/>
      <w:r w:rsidR="000E58CD" w:rsidRPr="00842BAF">
        <w:rPr>
          <w:sz w:val="24"/>
          <w:szCs w:val="24"/>
        </w:rPr>
        <w:t>Минобрнауки</w:t>
      </w:r>
      <w:proofErr w:type="spellEnd"/>
      <w:r w:rsidR="000E58CD" w:rsidRPr="00842BAF">
        <w:rPr>
          <w:sz w:val="24"/>
          <w:szCs w:val="24"/>
        </w:rPr>
        <w:t xml:space="preserve"> России от 07.08.2014 № 947 (зар</w:t>
      </w:r>
      <w:r w:rsidR="000E58CD" w:rsidRPr="00842BAF">
        <w:rPr>
          <w:sz w:val="24"/>
          <w:szCs w:val="24"/>
        </w:rPr>
        <w:t>е</w:t>
      </w:r>
      <w:r w:rsidR="000E58CD" w:rsidRPr="00842BAF">
        <w:rPr>
          <w:sz w:val="24"/>
          <w:szCs w:val="24"/>
        </w:rPr>
        <w:t>гистрирован в Минюсте России 25.08.2014 N 33807)</w:t>
      </w:r>
      <w:r w:rsidRPr="00842BAF">
        <w:rPr>
          <w:rFonts w:eastAsia="Calibri"/>
          <w:sz w:val="24"/>
          <w:szCs w:val="24"/>
          <w:lang w:eastAsia="en-US"/>
        </w:rPr>
        <w:t>, при разработке основной професси</w:t>
      </w:r>
      <w:r w:rsidRPr="00842BAF">
        <w:rPr>
          <w:rFonts w:eastAsia="Calibri"/>
          <w:sz w:val="24"/>
          <w:szCs w:val="24"/>
          <w:lang w:eastAsia="en-US"/>
        </w:rPr>
        <w:t>о</w:t>
      </w:r>
      <w:r w:rsidRPr="00842BAF">
        <w:rPr>
          <w:rFonts w:eastAsia="Calibri"/>
          <w:sz w:val="24"/>
          <w:szCs w:val="24"/>
          <w:lang w:eastAsia="en-US"/>
        </w:rPr>
        <w:t>нальной образовательной программы (</w:t>
      </w:r>
      <w:r w:rsidRPr="00842BAF">
        <w:rPr>
          <w:rFonts w:eastAsia="Calibri"/>
          <w:i/>
          <w:sz w:val="24"/>
          <w:szCs w:val="24"/>
          <w:lang w:eastAsia="en-US"/>
        </w:rPr>
        <w:t>далее - ОПОП</w:t>
      </w:r>
      <w:r w:rsidRPr="00842BAF">
        <w:rPr>
          <w:rFonts w:eastAsia="Calibri"/>
          <w:sz w:val="24"/>
          <w:szCs w:val="24"/>
          <w:lang w:eastAsia="en-US"/>
        </w:rPr>
        <w:t xml:space="preserve">) </w:t>
      </w:r>
      <w:proofErr w:type="spellStart"/>
      <w:r w:rsidRPr="00842BAF">
        <w:rPr>
          <w:rFonts w:eastAsia="Calibri"/>
          <w:sz w:val="24"/>
          <w:szCs w:val="24"/>
          <w:lang w:eastAsia="en-US"/>
        </w:rPr>
        <w:t>бакалавриата</w:t>
      </w:r>
      <w:proofErr w:type="spellEnd"/>
      <w:r w:rsidRPr="00842BAF">
        <w:rPr>
          <w:rFonts w:eastAsia="Calibri"/>
          <w:sz w:val="24"/>
          <w:szCs w:val="24"/>
          <w:lang w:eastAsia="en-US"/>
        </w:rPr>
        <w:t xml:space="preserve"> определены возмо</w:t>
      </w:r>
      <w:r w:rsidRPr="00842BAF">
        <w:rPr>
          <w:rFonts w:eastAsia="Calibri"/>
          <w:sz w:val="24"/>
          <w:szCs w:val="24"/>
          <w:lang w:eastAsia="en-US"/>
        </w:rPr>
        <w:t>ж</w:t>
      </w:r>
      <w:r w:rsidRPr="00842BAF">
        <w:rPr>
          <w:rFonts w:eastAsia="Calibri"/>
          <w:sz w:val="24"/>
          <w:szCs w:val="24"/>
          <w:lang w:eastAsia="en-US"/>
        </w:rPr>
        <w:t>ности Академии в формировании компетенций выпускников.</w:t>
      </w:r>
      <w:proofErr w:type="gramEnd"/>
    </w:p>
    <w:p w:rsidR="007F4B97" w:rsidRPr="00842BAF" w:rsidRDefault="0033546E" w:rsidP="00A76E53">
      <w:pPr>
        <w:widowControl/>
        <w:tabs>
          <w:tab w:val="left" w:pos="708"/>
        </w:tabs>
        <w:autoSpaceDE/>
        <w:adjustRightInd/>
        <w:ind w:firstLine="709"/>
        <w:jc w:val="both"/>
        <w:rPr>
          <w:rFonts w:eastAsia="Calibri"/>
          <w:sz w:val="24"/>
          <w:szCs w:val="24"/>
          <w:lang w:eastAsia="en-US"/>
        </w:rPr>
      </w:pPr>
      <w:r w:rsidRPr="00842BAF">
        <w:rPr>
          <w:rFonts w:eastAsia="Calibri"/>
          <w:sz w:val="24"/>
          <w:szCs w:val="24"/>
          <w:lang w:eastAsia="en-US"/>
        </w:rPr>
        <w:t xml:space="preserve">Процесс изучения дисциплины </w:t>
      </w:r>
      <w:r w:rsidR="00BB6C9A" w:rsidRPr="00842BAF">
        <w:rPr>
          <w:rFonts w:eastAsia="Calibri"/>
          <w:b/>
          <w:sz w:val="24"/>
          <w:szCs w:val="24"/>
          <w:lang w:eastAsia="en-US"/>
        </w:rPr>
        <w:t>«</w:t>
      </w:r>
      <w:r w:rsidR="00BC075E" w:rsidRPr="00842BAF">
        <w:rPr>
          <w:b/>
          <w:bCs/>
          <w:sz w:val="24"/>
          <w:szCs w:val="24"/>
        </w:rPr>
        <w:t>Безопасность жизнедеятельности</w:t>
      </w:r>
      <w:r w:rsidR="00BB6C9A" w:rsidRPr="00842BAF">
        <w:rPr>
          <w:rFonts w:eastAsia="Calibri"/>
          <w:sz w:val="24"/>
          <w:szCs w:val="24"/>
          <w:lang w:eastAsia="en-US"/>
        </w:rPr>
        <w:t xml:space="preserve">» </w:t>
      </w:r>
      <w:r w:rsidRPr="00842BAF">
        <w:rPr>
          <w:rFonts w:eastAsia="Calibri"/>
          <w:sz w:val="24"/>
          <w:szCs w:val="24"/>
          <w:lang w:eastAsia="en-US"/>
        </w:rPr>
        <w:t xml:space="preserve">направлен на формирование следующих компетенций: </w:t>
      </w:r>
      <w:r w:rsidR="002B6C87" w:rsidRPr="00842BA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1565"/>
        <w:gridCol w:w="5353"/>
      </w:tblGrid>
      <w:tr w:rsidR="006E0D18" w:rsidRPr="00842BAF">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 xml:space="preserve">Результаты освоения ОПОП (содержание </w:t>
            </w:r>
            <w:proofErr w:type="gramEnd"/>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Перечень планируемых результатов </w:t>
            </w:r>
          </w:p>
          <w:p w:rsidR="00793F01" w:rsidRPr="00842BAF" w:rsidRDefault="00793F01" w:rsidP="00A5652A">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обучения по дисциплине</w:t>
            </w:r>
            <w:proofErr w:type="gramEnd"/>
          </w:p>
        </w:tc>
      </w:tr>
      <w:tr w:rsidR="006E0D18" w:rsidRPr="00842BAF">
        <w:tc>
          <w:tcPr>
            <w:tcW w:w="0" w:type="auto"/>
            <w:vAlign w:val="center"/>
          </w:tcPr>
          <w:p w:rsidR="00793F01" w:rsidRPr="00842BAF" w:rsidRDefault="00AB6368" w:rsidP="004204A2">
            <w:pPr>
              <w:widowControl/>
              <w:tabs>
                <w:tab w:val="left" w:pos="708"/>
              </w:tabs>
              <w:autoSpaceDE/>
              <w:adjustRightInd/>
              <w:rPr>
                <w:rFonts w:eastAsia="Calibri"/>
                <w:sz w:val="24"/>
                <w:szCs w:val="24"/>
                <w:lang w:eastAsia="en-US"/>
              </w:rPr>
            </w:pPr>
            <w:r w:rsidRPr="00842BAF">
              <w:rPr>
                <w:bCs/>
                <w:sz w:val="24"/>
                <w:szCs w:val="24"/>
              </w:rPr>
              <w:t>способностью испол</w:t>
            </w:r>
            <w:r w:rsidRPr="00842BAF">
              <w:rPr>
                <w:bCs/>
                <w:sz w:val="24"/>
                <w:szCs w:val="24"/>
              </w:rPr>
              <w:t>ь</w:t>
            </w:r>
            <w:r w:rsidRPr="00842BAF">
              <w:rPr>
                <w:bCs/>
                <w:sz w:val="24"/>
                <w:szCs w:val="24"/>
              </w:rPr>
              <w:t>зовать приемы первой помощи, методы защ</w:t>
            </w:r>
            <w:r w:rsidRPr="00842BAF">
              <w:rPr>
                <w:bCs/>
                <w:sz w:val="24"/>
                <w:szCs w:val="24"/>
              </w:rPr>
              <w:t>и</w:t>
            </w:r>
            <w:r w:rsidRPr="00842BAF">
              <w:rPr>
                <w:bCs/>
                <w:sz w:val="24"/>
                <w:szCs w:val="24"/>
              </w:rPr>
              <w:t>ты в условиях чрезв</w:t>
            </w:r>
            <w:r w:rsidRPr="00842BAF">
              <w:rPr>
                <w:bCs/>
                <w:sz w:val="24"/>
                <w:szCs w:val="24"/>
              </w:rPr>
              <w:t>ы</w:t>
            </w:r>
            <w:r w:rsidRPr="00842BAF">
              <w:rPr>
                <w:bCs/>
                <w:sz w:val="24"/>
                <w:szCs w:val="24"/>
              </w:rPr>
              <w:t>чайных ситуаций</w:t>
            </w:r>
          </w:p>
        </w:tc>
        <w:tc>
          <w:tcPr>
            <w:tcW w:w="0" w:type="auto"/>
            <w:vAlign w:val="center"/>
          </w:tcPr>
          <w:p w:rsidR="00793F01" w:rsidRPr="00842BAF" w:rsidRDefault="00AB6368" w:rsidP="00A5652A">
            <w:pPr>
              <w:widowControl/>
              <w:tabs>
                <w:tab w:val="left" w:pos="708"/>
              </w:tabs>
              <w:autoSpaceDE/>
              <w:adjustRightInd/>
              <w:rPr>
                <w:rFonts w:eastAsia="Calibri"/>
                <w:sz w:val="24"/>
                <w:szCs w:val="24"/>
                <w:lang w:eastAsia="en-US"/>
              </w:rPr>
            </w:pPr>
            <w:r w:rsidRPr="00842BAF">
              <w:rPr>
                <w:bCs/>
                <w:sz w:val="24"/>
                <w:szCs w:val="24"/>
              </w:rPr>
              <w:t>ОК-9</w:t>
            </w:r>
          </w:p>
        </w:tc>
        <w:tc>
          <w:tcPr>
            <w:tcW w:w="0" w:type="auto"/>
            <w:vAlign w:val="center"/>
          </w:tcPr>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Знать </w:t>
            </w:r>
          </w:p>
          <w:p w:rsidR="006E0D18" w:rsidRPr="00842BAF" w:rsidRDefault="009A2F52" w:rsidP="006E0D18">
            <w:pPr>
              <w:widowControl/>
              <w:tabs>
                <w:tab w:val="left" w:pos="708"/>
              </w:tabs>
              <w:autoSpaceDE/>
              <w:adjustRightInd/>
              <w:rPr>
                <w:rFonts w:eastAsia="Calibri"/>
                <w:i/>
                <w:sz w:val="24"/>
                <w:szCs w:val="24"/>
                <w:lang w:eastAsia="en-US"/>
              </w:rPr>
            </w:pPr>
            <w:proofErr w:type="gramStart"/>
            <w:r w:rsidRPr="00842BAF">
              <w:rPr>
                <w:sz w:val="24"/>
                <w:szCs w:val="24"/>
              </w:rPr>
              <w:t xml:space="preserve">- </w:t>
            </w:r>
            <w:r w:rsidR="006E0D18" w:rsidRPr="00842BAF">
              <w:rPr>
                <w:rStyle w:val="c1"/>
                <w:sz w:val="24"/>
                <w:szCs w:val="24"/>
              </w:rPr>
              <w:t>Основные понятия дисциплины (опасность; опасный вредный фактор; опасная и чрезвыча</w:t>
            </w:r>
            <w:r w:rsidR="006E0D18" w:rsidRPr="00842BAF">
              <w:rPr>
                <w:rStyle w:val="c1"/>
                <w:sz w:val="24"/>
                <w:szCs w:val="24"/>
              </w:rPr>
              <w:t>й</w:t>
            </w:r>
            <w:r w:rsidR="006E0D18" w:rsidRPr="00842BAF">
              <w:rPr>
                <w:rStyle w:val="c1"/>
                <w:sz w:val="24"/>
                <w:szCs w:val="24"/>
              </w:rPr>
              <w:t>ная ситуация; уровень защищенности; приемл</w:t>
            </w:r>
            <w:r w:rsidR="006E0D18" w:rsidRPr="00842BAF">
              <w:rPr>
                <w:rStyle w:val="c1"/>
                <w:sz w:val="24"/>
                <w:szCs w:val="24"/>
              </w:rPr>
              <w:t>е</w:t>
            </w:r>
            <w:r w:rsidR="006E0D18" w:rsidRPr="00842BAF">
              <w:rPr>
                <w:rStyle w:val="c1"/>
                <w:sz w:val="24"/>
                <w:szCs w:val="24"/>
              </w:rPr>
              <w:t>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0279C8" w:rsidRPr="00842BAF">
              <w:rPr>
                <w:rFonts w:eastAsia="Calibri"/>
                <w:i/>
                <w:sz w:val="24"/>
                <w:szCs w:val="24"/>
                <w:lang w:eastAsia="en-US"/>
              </w:rPr>
              <w:t xml:space="preserve"> </w:t>
            </w:r>
            <w:proofErr w:type="gramEnd"/>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Дестабилизирующие факторы современности в мире и России;</w:t>
            </w:r>
          </w:p>
          <w:p w:rsidR="006E0D18" w:rsidRPr="00842BAF" w:rsidRDefault="006E0D18" w:rsidP="006E0D18">
            <w:pPr>
              <w:widowControl/>
              <w:tabs>
                <w:tab w:val="left" w:pos="708"/>
              </w:tabs>
              <w:autoSpaceDE/>
              <w:adjustRightInd/>
              <w:rPr>
                <w:rFonts w:eastAsia="Calibri"/>
                <w:i/>
                <w:sz w:val="24"/>
                <w:szCs w:val="24"/>
                <w:lang w:eastAsia="en-US"/>
              </w:rPr>
            </w:pPr>
            <w:r w:rsidRPr="00842BAF">
              <w:rPr>
                <w:rFonts w:hAnsi="Symbol"/>
                <w:sz w:val="24"/>
                <w:szCs w:val="24"/>
              </w:rPr>
              <w:t>-</w:t>
            </w:r>
            <w:r w:rsidRPr="00842BAF">
              <w:rPr>
                <w:sz w:val="24"/>
                <w:szCs w:val="24"/>
              </w:rPr>
              <w:t xml:space="preserve">  Основные элементы концепций и систем обе</w:t>
            </w:r>
            <w:r w:rsidRPr="00842BAF">
              <w:rPr>
                <w:sz w:val="24"/>
                <w:szCs w:val="24"/>
              </w:rPr>
              <w:t>с</w:t>
            </w:r>
            <w:r w:rsidRPr="00842BAF">
              <w:rPr>
                <w:sz w:val="24"/>
                <w:szCs w:val="24"/>
              </w:rPr>
              <w:t>печения безопасности.</w:t>
            </w:r>
          </w:p>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Уметь </w:t>
            </w:r>
          </w:p>
          <w:p w:rsidR="006E0D18" w:rsidRPr="00842BAF" w:rsidRDefault="009A2F52" w:rsidP="006E0D18">
            <w:pPr>
              <w:rPr>
                <w:sz w:val="24"/>
                <w:szCs w:val="24"/>
              </w:rPr>
            </w:pPr>
            <w:r w:rsidRPr="00842BAF">
              <w:rPr>
                <w:sz w:val="24"/>
                <w:szCs w:val="24"/>
              </w:rPr>
              <w:t xml:space="preserve">- </w:t>
            </w:r>
            <w:r w:rsidR="006E0D18" w:rsidRPr="00842BAF">
              <w:rPr>
                <w:sz w:val="24"/>
                <w:szCs w:val="24"/>
              </w:rPr>
              <w:t xml:space="preserve">  Самостоятельно использовать теоретические источники для пополнения знаний о безопасн</w:t>
            </w:r>
            <w:r w:rsidR="006E0D18" w:rsidRPr="00842BAF">
              <w:rPr>
                <w:sz w:val="24"/>
                <w:szCs w:val="24"/>
              </w:rPr>
              <w:t>о</w:t>
            </w:r>
            <w:r w:rsidR="006E0D18" w:rsidRPr="00842BAF">
              <w:rPr>
                <w:sz w:val="24"/>
                <w:szCs w:val="24"/>
              </w:rPr>
              <w:t>сти жизнедеятельности;</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Выявлять признаки, причины и условия во</w:t>
            </w:r>
            <w:r w:rsidRPr="00842BAF">
              <w:rPr>
                <w:sz w:val="24"/>
                <w:szCs w:val="24"/>
              </w:rPr>
              <w:t>з</w:t>
            </w:r>
            <w:r w:rsidRPr="00842BAF">
              <w:rPr>
                <w:sz w:val="24"/>
                <w:szCs w:val="24"/>
              </w:rPr>
              <w:t>никновения опасных ситуаций;</w:t>
            </w:r>
          </w:p>
          <w:p w:rsidR="006E0D18"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rFonts w:hAnsi="Symbol"/>
                <w:sz w:val="24"/>
                <w:szCs w:val="24"/>
              </w:rPr>
              <w:t>-</w:t>
            </w:r>
            <w:r w:rsidRPr="00842BAF">
              <w:rPr>
                <w:sz w:val="24"/>
                <w:szCs w:val="24"/>
              </w:rPr>
              <w:t xml:space="preserve">  Оценивать вероятность возникновения поте</w:t>
            </w:r>
            <w:r w:rsidRPr="00842BAF">
              <w:rPr>
                <w:sz w:val="24"/>
                <w:szCs w:val="24"/>
              </w:rPr>
              <w:t>н</w:t>
            </w:r>
            <w:r w:rsidRPr="00842BAF">
              <w:rPr>
                <w:sz w:val="24"/>
                <w:szCs w:val="24"/>
              </w:rPr>
              <w:t>циальной опасности и принимать меры по ее предупреждению;</w:t>
            </w:r>
          </w:p>
          <w:p w:rsidR="009A2F52"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оказывать первую (доврачебную) медицинскую помощь пострадавшим</w:t>
            </w:r>
            <w:r w:rsidR="009A2F52" w:rsidRPr="00842BAF">
              <w:rPr>
                <w:sz w:val="24"/>
                <w:szCs w:val="24"/>
              </w:rPr>
              <w:t xml:space="preserve">; </w:t>
            </w:r>
          </w:p>
          <w:p w:rsidR="009A2F52" w:rsidRPr="00842BAF"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пользоваться простейшими средствами индив</w:t>
            </w:r>
            <w:r w:rsidRPr="00842BAF">
              <w:rPr>
                <w:sz w:val="24"/>
                <w:szCs w:val="24"/>
              </w:rPr>
              <w:t>и</w:t>
            </w:r>
            <w:r w:rsidRPr="00842BAF">
              <w:rPr>
                <w:sz w:val="24"/>
                <w:szCs w:val="24"/>
              </w:rPr>
              <w:t xml:space="preserve">дуальной защиты; </w:t>
            </w:r>
          </w:p>
          <w:p w:rsidR="00793F01" w:rsidRPr="00842BAF" w:rsidRDefault="00793F01" w:rsidP="006E0D18">
            <w:pPr>
              <w:widowControl/>
              <w:tabs>
                <w:tab w:val="left" w:pos="708"/>
              </w:tabs>
              <w:autoSpaceDE/>
              <w:adjustRightInd/>
              <w:rPr>
                <w:rFonts w:eastAsia="Calibri"/>
                <w:sz w:val="24"/>
                <w:szCs w:val="24"/>
                <w:lang w:eastAsia="en-US"/>
              </w:rPr>
            </w:pPr>
            <w:r w:rsidRPr="00842BAF">
              <w:rPr>
                <w:rFonts w:eastAsia="Calibri"/>
                <w:i/>
                <w:sz w:val="24"/>
                <w:szCs w:val="24"/>
                <w:lang w:eastAsia="en-US"/>
              </w:rPr>
              <w:lastRenderedPageBreak/>
              <w:t>Владеть</w:t>
            </w:r>
            <w:r w:rsidRPr="00842BAF">
              <w:rPr>
                <w:rFonts w:eastAsia="Calibri"/>
                <w:sz w:val="24"/>
                <w:szCs w:val="24"/>
                <w:lang w:eastAsia="en-US"/>
              </w:rPr>
              <w:t xml:space="preserve"> </w:t>
            </w:r>
          </w:p>
          <w:p w:rsidR="006E0D18" w:rsidRPr="00842BAF" w:rsidRDefault="009A2F52" w:rsidP="006E0D18">
            <w:pPr>
              <w:widowControl/>
              <w:autoSpaceDE/>
              <w:autoSpaceDN/>
              <w:adjustRightInd/>
              <w:ind w:firstLine="19"/>
              <w:rPr>
                <w:sz w:val="24"/>
                <w:szCs w:val="24"/>
              </w:rPr>
            </w:pPr>
            <w:r w:rsidRPr="00842BAF">
              <w:rPr>
                <w:sz w:val="24"/>
                <w:szCs w:val="24"/>
              </w:rPr>
              <w:t xml:space="preserve">- </w:t>
            </w:r>
            <w:r w:rsidR="006E0D18" w:rsidRPr="00842BAF">
              <w:rPr>
                <w:sz w:val="24"/>
                <w:szCs w:val="24"/>
              </w:rPr>
              <w:t>Профессиональным языком в данной области;</w:t>
            </w:r>
          </w:p>
          <w:p w:rsidR="006E0D18" w:rsidRPr="00842BAF" w:rsidRDefault="006E0D18" w:rsidP="006E0D18">
            <w:pPr>
              <w:widowControl/>
              <w:autoSpaceDE/>
              <w:autoSpaceDN/>
              <w:adjustRightInd/>
              <w:ind w:firstLine="19"/>
              <w:rPr>
                <w:sz w:val="24"/>
                <w:szCs w:val="24"/>
              </w:rPr>
            </w:pPr>
            <w:r w:rsidRPr="00842BAF">
              <w:rPr>
                <w:sz w:val="24"/>
                <w:szCs w:val="24"/>
              </w:rPr>
              <w:t xml:space="preserve"> - Аналитическими умениями в области выявл</w:t>
            </w:r>
            <w:r w:rsidRPr="00842BAF">
              <w:rPr>
                <w:sz w:val="24"/>
                <w:szCs w:val="24"/>
              </w:rPr>
              <w:t>е</w:t>
            </w:r>
            <w:r w:rsidRPr="00842BAF">
              <w:rPr>
                <w:sz w:val="24"/>
                <w:szCs w:val="24"/>
              </w:rPr>
              <w:t>ния и оценки различных видов опасностей;</w:t>
            </w:r>
          </w:p>
          <w:p w:rsidR="00793F01" w:rsidRPr="00842BAF" w:rsidRDefault="006E0D18" w:rsidP="006E0D18">
            <w:pPr>
              <w:widowControl/>
              <w:autoSpaceDE/>
              <w:autoSpaceDN/>
              <w:adjustRightInd/>
              <w:ind w:firstLine="19"/>
              <w:rPr>
                <w:rFonts w:eastAsia="Calibri"/>
                <w:sz w:val="24"/>
                <w:szCs w:val="24"/>
                <w:lang w:eastAsia="en-US"/>
              </w:rPr>
            </w:pPr>
            <w:r w:rsidRPr="00842BAF">
              <w:rPr>
                <w:sz w:val="24"/>
                <w:szCs w:val="24"/>
              </w:rPr>
              <w:t>- Методикой и навыками оценки допустимого риска.</w:t>
            </w:r>
          </w:p>
        </w:tc>
      </w:tr>
    </w:tbl>
    <w:p w:rsidR="00A5652A" w:rsidRPr="00842BAF" w:rsidRDefault="00A5652A" w:rsidP="00A5652A">
      <w:pPr>
        <w:pStyle w:val="a4"/>
        <w:spacing w:after="0" w:line="240" w:lineRule="auto"/>
        <w:ind w:left="709"/>
        <w:jc w:val="both"/>
        <w:rPr>
          <w:rFonts w:ascii="Times New Roman" w:hAnsi="Times New Roman"/>
          <w:b/>
          <w:sz w:val="24"/>
          <w:szCs w:val="24"/>
        </w:rPr>
      </w:pPr>
    </w:p>
    <w:p w:rsidR="007F4B97" w:rsidRPr="00842BAF"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Указание места дисциплины в структуре образовательной программы</w:t>
      </w:r>
    </w:p>
    <w:p w:rsidR="00027D2C" w:rsidRPr="00842BAF" w:rsidRDefault="007F4B97" w:rsidP="00A76E53">
      <w:pPr>
        <w:widowControl/>
        <w:tabs>
          <w:tab w:val="left" w:pos="708"/>
        </w:tabs>
        <w:autoSpaceDE/>
        <w:adjustRightInd/>
        <w:ind w:firstLine="709"/>
        <w:jc w:val="both"/>
        <w:rPr>
          <w:rFonts w:eastAsia="Calibri"/>
          <w:sz w:val="24"/>
          <w:szCs w:val="24"/>
          <w:lang w:eastAsia="en-US"/>
        </w:rPr>
      </w:pPr>
      <w:r w:rsidRPr="00842BAF">
        <w:rPr>
          <w:sz w:val="24"/>
          <w:szCs w:val="24"/>
        </w:rPr>
        <w:t xml:space="preserve">Дисциплина </w:t>
      </w:r>
      <w:r w:rsidR="005B5581" w:rsidRPr="00842BAF">
        <w:rPr>
          <w:sz w:val="24"/>
          <w:szCs w:val="24"/>
        </w:rPr>
        <w:t>Б</w:t>
      </w:r>
      <w:proofErr w:type="gramStart"/>
      <w:r w:rsidR="005B5581" w:rsidRPr="00842BAF">
        <w:rPr>
          <w:sz w:val="24"/>
          <w:szCs w:val="24"/>
        </w:rPr>
        <w:t>1</w:t>
      </w:r>
      <w:proofErr w:type="gramEnd"/>
      <w:r w:rsidR="005B5581" w:rsidRPr="00842BAF">
        <w:rPr>
          <w:sz w:val="24"/>
          <w:szCs w:val="24"/>
        </w:rPr>
        <w:t>.Б.1</w:t>
      </w:r>
      <w:r w:rsidR="003767B9" w:rsidRPr="00842BAF">
        <w:rPr>
          <w:sz w:val="24"/>
          <w:szCs w:val="24"/>
        </w:rPr>
        <w:t>0</w:t>
      </w:r>
      <w:r w:rsidR="00AA2A29" w:rsidRPr="00842BAF">
        <w:rPr>
          <w:sz w:val="24"/>
          <w:szCs w:val="24"/>
        </w:rPr>
        <w:t xml:space="preserve"> «</w:t>
      </w:r>
      <w:r w:rsidR="00BC075E" w:rsidRPr="00842BAF">
        <w:rPr>
          <w:b/>
          <w:bCs/>
          <w:sz w:val="24"/>
          <w:szCs w:val="24"/>
        </w:rPr>
        <w:t>Безопасность жизнедеятельности</w:t>
      </w:r>
      <w:r w:rsidR="00AA2A29" w:rsidRPr="00842BAF">
        <w:rPr>
          <w:sz w:val="24"/>
          <w:szCs w:val="24"/>
        </w:rPr>
        <w:t>»</w:t>
      </w:r>
      <w:r w:rsidRPr="00842BAF">
        <w:rPr>
          <w:sz w:val="24"/>
          <w:szCs w:val="24"/>
        </w:rPr>
        <w:t xml:space="preserve"> </w:t>
      </w:r>
      <w:r w:rsidRPr="00842BAF">
        <w:rPr>
          <w:rFonts w:eastAsia="Calibri"/>
          <w:sz w:val="24"/>
          <w:szCs w:val="24"/>
          <w:lang w:eastAsia="en-US"/>
        </w:rPr>
        <w:t>является дисциплиной</w:t>
      </w:r>
      <w:r w:rsidR="00343484" w:rsidRPr="00842BAF">
        <w:rPr>
          <w:rFonts w:eastAsia="Calibri"/>
          <w:sz w:val="24"/>
          <w:szCs w:val="24"/>
          <w:lang w:eastAsia="en-US"/>
        </w:rPr>
        <w:t xml:space="preserve"> </w:t>
      </w:r>
      <w:r w:rsidR="00AA7B06" w:rsidRPr="00842BAF">
        <w:rPr>
          <w:rFonts w:eastAsia="Calibri"/>
          <w:sz w:val="24"/>
          <w:szCs w:val="24"/>
          <w:lang w:eastAsia="en-US"/>
        </w:rPr>
        <w:t>базов</w:t>
      </w:r>
      <w:r w:rsidR="00220670" w:rsidRPr="00842BAF">
        <w:rPr>
          <w:rFonts w:eastAsia="Calibri"/>
          <w:sz w:val="24"/>
          <w:szCs w:val="24"/>
          <w:lang w:eastAsia="en-US"/>
        </w:rPr>
        <w:t>ой</w:t>
      </w:r>
      <w:r w:rsidRPr="00842BAF">
        <w:rPr>
          <w:rFonts w:eastAsia="Calibri"/>
          <w:sz w:val="24"/>
          <w:szCs w:val="24"/>
          <w:lang w:eastAsia="en-US"/>
        </w:rPr>
        <w:t xml:space="preserve"> части </w:t>
      </w:r>
      <w:r w:rsidR="00027D2C" w:rsidRPr="00842BAF">
        <w:rPr>
          <w:rFonts w:eastAsia="Calibri"/>
          <w:sz w:val="24"/>
          <w:szCs w:val="24"/>
          <w:lang w:eastAsia="en-US"/>
        </w:rPr>
        <w:t>блока Б</w:t>
      </w:r>
      <w:r w:rsidR="00BC5D41" w:rsidRPr="00842BAF">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705FB5" w:rsidRPr="00842BAF">
        <w:tc>
          <w:tcPr>
            <w:tcW w:w="16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w:t>
            </w:r>
          </w:p>
          <w:p w:rsidR="00705FB5" w:rsidRPr="00842BAF"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842BAF">
              <w:rPr>
                <w:rFonts w:eastAsia="Calibri"/>
                <w:sz w:val="24"/>
                <w:szCs w:val="24"/>
                <w:lang w:eastAsia="en-US"/>
              </w:rPr>
              <w:t>дисцип-лины</w:t>
            </w:r>
            <w:proofErr w:type="spellEnd"/>
            <w:proofErr w:type="gramEnd"/>
          </w:p>
        </w:tc>
        <w:tc>
          <w:tcPr>
            <w:tcW w:w="23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Содержательно-логические связи</w:t>
            </w:r>
          </w:p>
        </w:tc>
        <w:tc>
          <w:tcPr>
            <w:tcW w:w="1147"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Коды </w:t>
            </w:r>
            <w:proofErr w:type="spellStart"/>
            <w:proofErr w:type="gramStart"/>
            <w:r w:rsidRPr="00842BAF">
              <w:rPr>
                <w:rFonts w:eastAsia="Calibri"/>
                <w:sz w:val="24"/>
                <w:szCs w:val="24"/>
                <w:lang w:eastAsia="en-US"/>
              </w:rPr>
              <w:t>форми-руемых</w:t>
            </w:r>
            <w:proofErr w:type="spellEnd"/>
            <w:proofErr w:type="gramEnd"/>
            <w:r w:rsidRPr="00842BAF">
              <w:rPr>
                <w:rFonts w:eastAsia="Calibri"/>
                <w:sz w:val="24"/>
                <w:szCs w:val="24"/>
                <w:lang w:eastAsia="en-US"/>
              </w:rPr>
              <w:t xml:space="preserve"> </w:t>
            </w:r>
            <w:proofErr w:type="spellStart"/>
            <w:r w:rsidRPr="00842BAF">
              <w:rPr>
                <w:rFonts w:eastAsia="Calibri"/>
                <w:sz w:val="24"/>
                <w:szCs w:val="24"/>
                <w:lang w:eastAsia="en-US"/>
              </w:rPr>
              <w:t>компе-тенций</w:t>
            </w:r>
            <w:proofErr w:type="spellEnd"/>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 дисциплин, практик</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на которые оп</w:t>
            </w:r>
            <w:r w:rsidRPr="00842BAF">
              <w:rPr>
                <w:rFonts w:eastAsia="Calibri"/>
                <w:sz w:val="24"/>
                <w:szCs w:val="24"/>
                <w:lang w:eastAsia="en-US"/>
              </w:rPr>
              <w:t>и</w:t>
            </w:r>
            <w:r w:rsidRPr="00842BAF">
              <w:rPr>
                <w:rFonts w:eastAsia="Calibri"/>
                <w:sz w:val="24"/>
                <w:szCs w:val="24"/>
                <w:lang w:eastAsia="en-US"/>
              </w:rPr>
              <w:t>рается содерж</w:t>
            </w:r>
            <w:r w:rsidRPr="00842BAF">
              <w:rPr>
                <w:rFonts w:eastAsia="Calibri"/>
                <w:sz w:val="24"/>
                <w:szCs w:val="24"/>
                <w:lang w:eastAsia="en-US"/>
              </w:rPr>
              <w:t>а</w:t>
            </w:r>
            <w:r w:rsidRPr="00842BAF">
              <w:rPr>
                <w:rFonts w:eastAsia="Calibri"/>
                <w:sz w:val="24"/>
                <w:szCs w:val="24"/>
                <w:lang w:eastAsia="en-US"/>
              </w:rPr>
              <w:t>ние данной уче</w:t>
            </w:r>
            <w:r w:rsidRPr="00842BAF">
              <w:rPr>
                <w:rFonts w:eastAsia="Calibri"/>
                <w:sz w:val="24"/>
                <w:szCs w:val="24"/>
                <w:lang w:eastAsia="en-US"/>
              </w:rPr>
              <w:t>б</w:t>
            </w:r>
            <w:r w:rsidRPr="00842BAF">
              <w:rPr>
                <w:rFonts w:eastAsia="Calibri"/>
                <w:sz w:val="24"/>
                <w:szCs w:val="24"/>
                <w:lang w:eastAsia="en-US"/>
              </w:rPr>
              <w:t>ной дисциплины</w:t>
            </w:r>
            <w:proofErr w:type="gramEnd"/>
          </w:p>
        </w:tc>
        <w:tc>
          <w:tcPr>
            <w:tcW w:w="2285"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для </w:t>
            </w:r>
            <w:proofErr w:type="gramStart"/>
            <w:r w:rsidRPr="00842BAF">
              <w:rPr>
                <w:rFonts w:eastAsia="Calibri"/>
                <w:sz w:val="24"/>
                <w:szCs w:val="24"/>
                <w:lang w:eastAsia="en-US"/>
              </w:rPr>
              <w:t>которых</w:t>
            </w:r>
            <w:proofErr w:type="gramEnd"/>
            <w:r w:rsidRPr="00842BAF">
              <w:rPr>
                <w:rFonts w:eastAsia="Calibri"/>
                <w:sz w:val="24"/>
                <w:szCs w:val="24"/>
                <w:lang w:eastAsia="en-US"/>
              </w:rPr>
              <w:t xml:space="preserve"> с</w:t>
            </w:r>
            <w:r w:rsidRPr="00842BAF">
              <w:rPr>
                <w:rFonts w:eastAsia="Calibri"/>
                <w:sz w:val="24"/>
                <w:szCs w:val="24"/>
                <w:lang w:eastAsia="en-US"/>
              </w:rPr>
              <w:t>о</w:t>
            </w:r>
            <w:r w:rsidRPr="00842BAF">
              <w:rPr>
                <w:rFonts w:eastAsia="Calibri"/>
                <w:sz w:val="24"/>
                <w:szCs w:val="24"/>
                <w:lang w:eastAsia="en-US"/>
              </w:rPr>
              <w:t>держание данной учебной дисципл</w:t>
            </w:r>
            <w:r w:rsidRPr="00842BAF">
              <w:rPr>
                <w:rFonts w:eastAsia="Calibri"/>
                <w:sz w:val="24"/>
                <w:szCs w:val="24"/>
                <w:lang w:eastAsia="en-US"/>
              </w:rPr>
              <w:t>и</w:t>
            </w:r>
            <w:r w:rsidRPr="00842BAF">
              <w:rPr>
                <w:rFonts w:eastAsia="Calibri"/>
                <w:sz w:val="24"/>
                <w:szCs w:val="24"/>
                <w:lang w:eastAsia="en-US"/>
              </w:rPr>
              <w:t>ны является опорой</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6E29FA" w:rsidRPr="00842BAF">
        <w:tc>
          <w:tcPr>
            <w:tcW w:w="16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Б</w:t>
            </w:r>
            <w:proofErr w:type="gramStart"/>
            <w:r w:rsidRPr="00842BAF">
              <w:rPr>
                <w:rFonts w:eastAsia="Calibri"/>
                <w:sz w:val="24"/>
                <w:szCs w:val="24"/>
                <w:lang w:eastAsia="en-US"/>
              </w:rPr>
              <w:t>1</w:t>
            </w:r>
            <w:proofErr w:type="gramEnd"/>
            <w:r w:rsidRPr="00842BAF">
              <w:rPr>
                <w:rFonts w:eastAsia="Calibri"/>
                <w:sz w:val="24"/>
                <w:szCs w:val="24"/>
                <w:lang w:eastAsia="en-US"/>
              </w:rPr>
              <w:t>.Б.1</w:t>
            </w:r>
            <w:r w:rsidR="003767B9" w:rsidRPr="00842BAF">
              <w:rPr>
                <w:rFonts w:eastAsia="Calibri"/>
                <w:sz w:val="24"/>
                <w:szCs w:val="24"/>
                <w:lang w:eastAsia="en-US"/>
              </w:rPr>
              <w:t>0</w:t>
            </w:r>
          </w:p>
        </w:tc>
        <w:tc>
          <w:tcPr>
            <w:tcW w:w="23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bCs/>
                <w:sz w:val="24"/>
                <w:szCs w:val="24"/>
              </w:rPr>
              <w:t>Безопасность жи</w:t>
            </w:r>
            <w:r w:rsidRPr="00842BAF">
              <w:rPr>
                <w:bCs/>
                <w:sz w:val="24"/>
                <w:szCs w:val="24"/>
              </w:rPr>
              <w:t>з</w:t>
            </w:r>
            <w:r w:rsidRPr="00842BAF">
              <w:rPr>
                <w:bCs/>
                <w:sz w:val="24"/>
                <w:szCs w:val="24"/>
              </w:rPr>
              <w:t>недеятельности</w:t>
            </w:r>
          </w:p>
        </w:tc>
        <w:tc>
          <w:tcPr>
            <w:tcW w:w="2083" w:type="dxa"/>
            <w:vAlign w:val="center"/>
          </w:tcPr>
          <w:p w:rsidR="00361EE0" w:rsidRPr="00842BAF" w:rsidRDefault="00361EE0" w:rsidP="00361EE0">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Успешное </w:t>
            </w:r>
            <w:r w:rsidR="009B7438" w:rsidRPr="00842BAF">
              <w:rPr>
                <w:rFonts w:eastAsia="Calibri"/>
                <w:sz w:val="24"/>
                <w:szCs w:val="24"/>
                <w:lang w:eastAsia="en-US"/>
              </w:rPr>
              <w:t>о</w:t>
            </w:r>
            <w:r w:rsidRPr="00842BAF">
              <w:rPr>
                <w:rFonts w:eastAsia="Calibri"/>
                <w:sz w:val="24"/>
                <w:szCs w:val="24"/>
                <w:lang w:eastAsia="en-US"/>
              </w:rPr>
              <w:t>сво</w:t>
            </w:r>
            <w:r w:rsidRPr="00842BAF">
              <w:rPr>
                <w:rFonts w:eastAsia="Calibri"/>
                <w:sz w:val="24"/>
                <w:szCs w:val="24"/>
                <w:lang w:eastAsia="en-US"/>
              </w:rPr>
              <w:t>е</w:t>
            </w:r>
            <w:r w:rsidRPr="00842BAF">
              <w:rPr>
                <w:rFonts w:eastAsia="Calibri"/>
                <w:sz w:val="24"/>
                <w:szCs w:val="24"/>
                <w:lang w:eastAsia="en-US"/>
              </w:rPr>
              <w:t>ние программы учебного предм</w:t>
            </w:r>
            <w:r w:rsidRPr="00842BAF">
              <w:rPr>
                <w:rFonts w:eastAsia="Calibri"/>
                <w:sz w:val="24"/>
                <w:szCs w:val="24"/>
                <w:lang w:eastAsia="en-US"/>
              </w:rPr>
              <w:t>е</w:t>
            </w:r>
            <w:r w:rsidRPr="00842BAF">
              <w:rPr>
                <w:rFonts w:eastAsia="Calibri"/>
                <w:sz w:val="24"/>
                <w:szCs w:val="24"/>
                <w:lang w:eastAsia="en-US"/>
              </w:rPr>
              <w:t>та:</w:t>
            </w:r>
          </w:p>
          <w:p w:rsidR="006E29FA" w:rsidRPr="00842BAF" w:rsidRDefault="006E29FA" w:rsidP="00E9166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Педагогика</w:t>
            </w:r>
          </w:p>
        </w:tc>
        <w:tc>
          <w:tcPr>
            <w:tcW w:w="2285" w:type="dxa"/>
            <w:vAlign w:val="center"/>
          </w:tcPr>
          <w:p w:rsidR="006E29FA" w:rsidRPr="00842BAF" w:rsidRDefault="006E29FA" w:rsidP="00E9166B">
            <w:pPr>
              <w:widowControl/>
              <w:tabs>
                <w:tab w:val="left" w:pos="708"/>
              </w:tabs>
              <w:autoSpaceDE/>
              <w:adjustRightInd/>
              <w:jc w:val="both"/>
              <w:rPr>
                <w:rFonts w:eastAsia="Calibri"/>
                <w:sz w:val="24"/>
                <w:szCs w:val="24"/>
                <w:lang w:eastAsia="en-US"/>
              </w:rPr>
            </w:pPr>
            <w:r w:rsidRPr="00842BAF">
              <w:rPr>
                <w:bCs/>
                <w:color w:val="000000"/>
                <w:sz w:val="24"/>
                <w:szCs w:val="24"/>
              </w:rPr>
              <w:t>Основы медици</w:t>
            </w:r>
            <w:r w:rsidRPr="00842BAF">
              <w:rPr>
                <w:bCs/>
                <w:color w:val="000000"/>
                <w:sz w:val="24"/>
                <w:szCs w:val="24"/>
              </w:rPr>
              <w:t>н</w:t>
            </w:r>
            <w:r w:rsidRPr="00842BAF">
              <w:rPr>
                <w:bCs/>
                <w:color w:val="000000"/>
                <w:sz w:val="24"/>
                <w:szCs w:val="24"/>
              </w:rPr>
              <w:t>ских знаний</w:t>
            </w:r>
          </w:p>
        </w:tc>
        <w:tc>
          <w:tcPr>
            <w:tcW w:w="1147" w:type="dxa"/>
            <w:vAlign w:val="center"/>
          </w:tcPr>
          <w:p w:rsidR="006E29FA" w:rsidRPr="00842BAF" w:rsidRDefault="005A33FC" w:rsidP="00604DD5">
            <w:pPr>
              <w:widowControl/>
              <w:tabs>
                <w:tab w:val="left" w:pos="708"/>
              </w:tabs>
              <w:autoSpaceDE/>
              <w:adjustRightInd/>
              <w:jc w:val="both"/>
              <w:rPr>
                <w:rFonts w:eastAsia="Calibri"/>
                <w:sz w:val="24"/>
                <w:szCs w:val="24"/>
                <w:lang w:val="en-US" w:eastAsia="en-US"/>
              </w:rPr>
            </w:pPr>
            <w:r w:rsidRPr="00842BAF">
              <w:rPr>
                <w:rFonts w:eastAsia="Calibri"/>
                <w:sz w:val="24"/>
                <w:szCs w:val="24"/>
                <w:lang w:eastAsia="en-US"/>
              </w:rPr>
              <w:t>ОК-9</w:t>
            </w:r>
            <w:r w:rsidR="006E29FA" w:rsidRPr="00842BAF">
              <w:rPr>
                <w:rFonts w:eastAsia="Calibri"/>
                <w:sz w:val="24"/>
                <w:szCs w:val="24"/>
                <w:lang w:eastAsia="en-US"/>
              </w:rPr>
              <w:t xml:space="preserve"> </w:t>
            </w:r>
          </w:p>
        </w:tc>
      </w:tr>
    </w:tbl>
    <w:p w:rsidR="004204A2" w:rsidRPr="00842BAF"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842BAF" w:rsidRDefault="007F4B97" w:rsidP="00A76E53">
      <w:pPr>
        <w:widowControl/>
        <w:autoSpaceDE/>
        <w:autoSpaceDN/>
        <w:adjustRightInd/>
        <w:ind w:firstLine="709"/>
        <w:contextualSpacing/>
        <w:jc w:val="both"/>
        <w:rPr>
          <w:rFonts w:eastAsia="Calibri"/>
          <w:b/>
          <w:spacing w:val="4"/>
          <w:sz w:val="24"/>
          <w:szCs w:val="24"/>
          <w:lang w:eastAsia="en-US"/>
        </w:rPr>
      </w:pPr>
      <w:r w:rsidRPr="00842BAF">
        <w:rPr>
          <w:rFonts w:eastAsia="Calibri"/>
          <w:b/>
          <w:spacing w:val="4"/>
          <w:sz w:val="24"/>
          <w:szCs w:val="24"/>
          <w:lang w:eastAsia="en-US"/>
        </w:rPr>
        <w:t xml:space="preserve">4. </w:t>
      </w:r>
      <w:r w:rsidR="00BB6C9A" w:rsidRPr="00842BAF">
        <w:rPr>
          <w:rFonts w:eastAsia="Calibri"/>
          <w:b/>
          <w:spacing w:val="4"/>
          <w:sz w:val="24"/>
          <w:szCs w:val="24"/>
          <w:lang w:eastAsia="en-US"/>
        </w:rPr>
        <w:t>Объем дисциплины в зачетных единицах с указанием количества акад</w:t>
      </w:r>
      <w:r w:rsidR="00BB6C9A" w:rsidRPr="00842BAF">
        <w:rPr>
          <w:rFonts w:eastAsia="Calibri"/>
          <w:b/>
          <w:spacing w:val="4"/>
          <w:sz w:val="24"/>
          <w:szCs w:val="24"/>
          <w:lang w:eastAsia="en-US"/>
        </w:rPr>
        <w:t>е</w:t>
      </w:r>
      <w:r w:rsidR="00BB6C9A" w:rsidRPr="00842BAF">
        <w:rPr>
          <w:rFonts w:eastAsia="Calibri"/>
          <w:b/>
          <w:spacing w:val="4"/>
          <w:sz w:val="24"/>
          <w:szCs w:val="24"/>
          <w:lang w:eastAsia="en-US"/>
        </w:rPr>
        <w:t>мических часов, выделенных на контактную работу обучающихся с преподават</w:t>
      </w:r>
      <w:r w:rsidR="00BB6C9A" w:rsidRPr="00842BAF">
        <w:rPr>
          <w:rFonts w:eastAsia="Calibri"/>
          <w:b/>
          <w:spacing w:val="4"/>
          <w:sz w:val="24"/>
          <w:szCs w:val="24"/>
          <w:lang w:eastAsia="en-US"/>
        </w:rPr>
        <w:t>е</w:t>
      </w:r>
      <w:r w:rsidR="00BB6C9A" w:rsidRPr="00842BAF">
        <w:rPr>
          <w:rFonts w:eastAsia="Calibri"/>
          <w:b/>
          <w:spacing w:val="4"/>
          <w:sz w:val="24"/>
          <w:szCs w:val="24"/>
          <w:lang w:eastAsia="en-US"/>
        </w:rPr>
        <w:t>лем (по видам учебных занятий) и на самостоятельную работу обучающихся</w:t>
      </w:r>
    </w:p>
    <w:p w:rsidR="007F4B97" w:rsidRPr="00842BAF" w:rsidRDefault="007F4B97" w:rsidP="00A76E53">
      <w:pPr>
        <w:ind w:firstLine="709"/>
        <w:jc w:val="both"/>
        <w:rPr>
          <w:sz w:val="24"/>
          <w:szCs w:val="24"/>
        </w:rPr>
      </w:pPr>
    </w:p>
    <w:p w:rsidR="00BB6C9A" w:rsidRPr="00842BAF" w:rsidRDefault="00BB6C9A"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 xml:space="preserve">Объем учебной дисциплины – </w:t>
      </w:r>
      <w:r w:rsidR="00957E66" w:rsidRPr="00842BAF">
        <w:rPr>
          <w:rFonts w:eastAsia="Calibri"/>
          <w:sz w:val="24"/>
          <w:szCs w:val="24"/>
          <w:lang w:eastAsia="en-US"/>
        </w:rPr>
        <w:t>3</w:t>
      </w:r>
      <w:r w:rsidRPr="00842BAF">
        <w:rPr>
          <w:rFonts w:eastAsia="Calibri"/>
          <w:sz w:val="24"/>
          <w:szCs w:val="24"/>
          <w:lang w:eastAsia="en-US"/>
        </w:rPr>
        <w:t xml:space="preserve"> зачетных единиц – </w:t>
      </w:r>
      <w:r w:rsidR="00A5652A" w:rsidRPr="00842BAF">
        <w:rPr>
          <w:rFonts w:eastAsia="Calibri"/>
          <w:sz w:val="24"/>
          <w:szCs w:val="24"/>
          <w:lang w:eastAsia="en-US"/>
        </w:rPr>
        <w:t>1</w:t>
      </w:r>
      <w:r w:rsidR="00957E66" w:rsidRPr="00842BAF">
        <w:rPr>
          <w:rFonts w:eastAsia="Calibri"/>
          <w:sz w:val="24"/>
          <w:szCs w:val="24"/>
          <w:lang w:eastAsia="en-US"/>
        </w:rPr>
        <w:t>08</w:t>
      </w:r>
      <w:r w:rsidR="00F6188C" w:rsidRPr="00842BAF">
        <w:rPr>
          <w:rFonts w:eastAsia="Calibri"/>
          <w:sz w:val="24"/>
          <w:szCs w:val="24"/>
          <w:lang w:eastAsia="en-US"/>
        </w:rPr>
        <w:t xml:space="preserve"> академических часа</w:t>
      </w:r>
    </w:p>
    <w:p w:rsidR="00A32A5F" w:rsidRPr="00842BAF" w:rsidRDefault="00FB05DD"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Из них</w:t>
      </w:r>
      <w:r w:rsidRPr="00842B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Очная форма обучения</w:t>
            </w:r>
          </w:p>
        </w:tc>
        <w:tc>
          <w:tcPr>
            <w:tcW w:w="2517" w:type="dxa"/>
            <w:vAlign w:val="center"/>
          </w:tcPr>
          <w:p w:rsidR="00A76E53"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Заочная форма </w:t>
            </w:r>
          </w:p>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обучения</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Контактная работа</w:t>
            </w:r>
          </w:p>
        </w:tc>
        <w:tc>
          <w:tcPr>
            <w:tcW w:w="2693" w:type="dxa"/>
            <w:vAlign w:val="center"/>
          </w:tcPr>
          <w:p w:rsidR="00A32A5F" w:rsidRPr="00842BAF" w:rsidRDefault="00D64F5E" w:rsidP="00330957">
            <w:pPr>
              <w:widowControl/>
              <w:autoSpaceDE/>
              <w:autoSpaceDN/>
              <w:adjustRightInd/>
              <w:jc w:val="center"/>
              <w:rPr>
                <w:rFonts w:eastAsia="Calibri"/>
                <w:sz w:val="24"/>
                <w:szCs w:val="24"/>
                <w:lang w:eastAsia="en-US"/>
              </w:rPr>
            </w:pPr>
            <w:r w:rsidRPr="00842BAF">
              <w:rPr>
                <w:rFonts w:eastAsia="Calibri"/>
                <w:sz w:val="24"/>
                <w:szCs w:val="24"/>
                <w:lang w:eastAsia="en-US"/>
              </w:rPr>
              <w:t>36</w:t>
            </w:r>
          </w:p>
        </w:tc>
        <w:tc>
          <w:tcPr>
            <w:tcW w:w="2517" w:type="dxa"/>
            <w:vAlign w:val="center"/>
          </w:tcPr>
          <w:p w:rsidR="00A32A5F" w:rsidRPr="00842BAF" w:rsidRDefault="007E48B9" w:rsidP="009A2F52">
            <w:pPr>
              <w:widowControl/>
              <w:autoSpaceDE/>
              <w:autoSpaceDN/>
              <w:adjustRightInd/>
              <w:jc w:val="center"/>
              <w:rPr>
                <w:rFonts w:eastAsia="Calibri"/>
                <w:sz w:val="24"/>
                <w:szCs w:val="24"/>
                <w:lang w:eastAsia="en-US"/>
              </w:rPr>
            </w:pPr>
            <w:r w:rsidRPr="00842BAF">
              <w:rPr>
                <w:rFonts w:eastAsia="Calibri"/>
                <w:sz w:val="24"/>
                <w:szCs w:val="24"/>
                <w:lang w:eastAsia="en-US"/>
              </w:rPr>
              <w:t>10</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Лекций</w:t>
            </w:r>
          </w:p>
        </w:tc>
        <w:tc>
          <w:tcPr>
            <w:tcW w:w="2693" w:type="dxa"/>
            <w:vAlign w:val="center"/>
          </w:tcPr>
          <w:p w:rsidR="00A32A5F" w:rsidRPr="00842BAF" w:rsidRDefault="00875896" w:rsidP="00330957">
            <w:pPr>
              <w:widowControl/>
              <w:autoSpaceDE/>
              <w:autoSpaceDN/>
              <w:adjustRightInd/>
              <w:jc w:val="center"/>
              <w:rPr>
                <w:rFonts w:eastAsia="Calibri"/>
                <w:sz w:val="24"/>
                <w:szCs w:val="24"/>
                <w:lang w:eastAsia="en-US"/>
              </w:rPr>
            </w:pPr>
            <w:r w:rsidRPr="00842BAF">
              <w:rPr>
                <w:rFonts w:eastAsia="Calibri"/>
                <w:sz w:val="24"/>
                <w:szCs w:val="24"/>
                <w:lang w:eastAsia="en-US"/>
              </w:rPr>
              <w:t>1</w:t>
            </w:r>
            <w:r w:rsidR="00957E66" w:rsidRPr="00842BAF">
              <w:rPr>
                <w:rFonts w:eastAsia="Calibri"/>
                <w:sz w:val="24"/>
                <w:szCs w:val="24"/>
                <w:lang w:eastAsia="en-US"/>
              </w:rPr>
              <w:t>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Лабораторных работ</w:t>
            </w:r>
          </w:p>
        </w:tc>
        <w:tc>
          <w:tcPr>
            <w:tcW w:w="2693" w:type="dxa"/>
            <w:vAlign w:val="center"/>
          </w:tcPr>
          <w:p w:rsidR="00A32A5F" w:rsidRPr="00842BAF" w:rsidRDefault="00240A81"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A32A5F" w:rsidRPr="00842BAF" w:rsidRDefault="0047633A"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Практических занятий</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18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6</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 xml:space="preserve">Самостоятельная работа </w:t>
            </w:r>
            <w:proofErr w:type="gramStart"/>
            <w:r w:rsidRPr="00842BAF">
              <w:rPr>
                <w:rFonts w:eastAsia="Calibri"/>
                <w:sz w:val="24"/>
                <w:szCs w:val="24"/>
                <w:lang w:eastAsia="en-US"/>
              </w:rPr>
              <w:t>обучающихся</w:t>
            </w:r>
            <w:proofErr w:type="gramEnd"/>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72</w:t>
            </w:r>
          </w:p>
        </w:tc>
        <w:tc>
          <w:tcPr>
            <w:tcW w:w="2517" w:type="dxa"/>
            <w:vAlign w:val="center"/>
          </w:tcPr>
          <w:p w:rsidR="00A32A5F" w:rsidRPr="00842BAF" w:rsidRDefault="00AB6368" w:rsidP="00330957">
            <w:pPr>
              <w:widowControl/>
              <w:autoSpaceDE/>
              <w:autoSpaceDN/>
              <w:adjustRightInd/>
              <w:jc w:val="center"/>
              <w:rPr>
                <w:rFonts w:eastAsia="Calibri"/>
                <w:sz w:val="24"/>
                <w:szCs w:val="24"/>
                <w:lang w:eastAsia="en-US"/>
              </w:rPr>
            </w:pPr>
            <w:r w:rsidRPr="00842BAF">
              <w:rPr>
                <w:rFonts w:eastAsia="Calibri"/>
                <w:sz w:val="24"/>
                <w:szCs w:val="24"/>
                <w:lang w:eastAsia="en-US"/>
              </w:rPr>
              <w:t>94</w:t>
            </w:r>
          </w:p>
        </w:tc>
      </w:tr>
      <w:tr w:rsidR="0047633A" w:rsidRPr="00842BAF">
        <w:tc>
          <w:tcPr>
            <w:tcW w:w="4365" w:type="dxa"/>
          </w:tcPr>
          <w:p w:rsidR="0047633A" w:rsidRPr="00842BAF" w:rsidRDefault="0047633A"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Контроль</w:t>
            </w:r>
          </w:p>
        </w:tc>
        <w:tc>
          <w:tcPr>
            <w:tcW w:w="2693" w:type="dxa"/>
            <w:vAlign w:val="center"/>
          </w:tcPr>
          <w:p w:rsidR="0047633A" w:rsidRPr="00842BAF" w:rsidRDefault="009A2F52" w:rsidP="004204A2">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47633A" w:rsidRPr="00842BAF" w:rsidRDefault="00234629"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vAlign w:val="center"/>
          </w:tcPr>
          <w:p w:rsidR="00A32A5F" w:rsidRPr="00842BAF" w:rsidRDefault="00A32A5F" w:rsidP="00330957">
            <w:pPr>
              <w:widowControl/>
              <w:autoSpaceDE/>
              <w:autoSpaceDN/>
              <w:adjustRightInd/>
              <w:rPr>
                <w:rFonts w:eastAsia="Calibri"/>
                <w:sz w:val="24"/>
                <w:szCs w:val="24"/>
                <w:lang w:eastAsia="en-US"/>
              </w:rPr>
            </w:pPr>
            <w:r w:rsidRPr="00842BAF">
              <w:rPr>
                <w:rFonts w:eastAsia="Calibri"/>
                <w:sz w:val="24"/>
                <w:szCs w:val="24"/>
                <w:lang w:eastAsia="en-US"/>
              </w:rPr>
              <w:t>Формы промежуточной аттестации</w:t>
            </w:r>
          </w:p>
        </w:tc>
        <w:tc>
          <w:tcPr>
            <w:tcW w:w="2693" w:type="dxa"/>
            <w:vAlign w:val="center"/>
          </w:tcPr>
          <w:p w:rsidR="00A32A5F" w:rsidRPr="00842BAF" w:rsidRDefault="00234629" w:rsidP="005A33FC">
            <w:pPr>
              <w:widowControl/>
              <w:autoSpaceDE/>
              <w:adjustRightInd/>
              <w:jc w:val="center"/>
              <w:rPr>
                <w:rFonts w:eastAsia="Calibri"/>
                <w:sz w:val="24"/>
                <w:szCs w:val="24"/>
                <w:lang w:eastAsia="en-US"/>
              </w:rPr>
            </w:pPr>
            <w:r w:rsidRPr="00842BAF">
              <w:rPr>
                <w:rFonts w:eastAsia="Calibri"/>
                <w:sz w:val="24"/>
                <w:szCs w:val="24"/>
                <w:lang w:eastAsia="en-US"/>
              </w:rPr>
              <w:t>зачет в</w:t>
            </w:r>
            <w:r w:rsidR="005A33FC" w:rsidRPr="00842BAF">
              <w:rPr>
                <w:rFonts w:eastAsia="Calibri"/>
                <w:sz w:val="24"/>
                <w:szCs w:val="24"/>
                <w:lang w:eastAsia="en-US"/>
              </w:rPr>
              <w:t>о</w:t>
            </w:r>
            <w:r w:rsidR="009A2F52" w:rsidRPr="00842BAF">
              <w:rPr>
                <w:rFonts w:eastAsia="Calibri"/>
                <w:sz w:val="24"/>
                <w:szCs w:val="24"/>
                <w:lang w:eastAsia="en-US"/>
              </w:rPr>
              <w:t xml:space="preserve"> </w:t>
            </w:r>
            <w:r w:rsidR="005A33FC" w:rsidRPr="00842BAF">
              <w:rPr>
                <w:rFonts w:eastAsia="Calibri"/>
                <w:sz w:val="24"/>
                <w:szCs w:val="24"/>
                <w:lang w:eastAsia="en-US"/>
              </w:rPr>
              <w:t>2</w:t>
            </w:r>
            <w:r w:rsidR="00027D3F" w:rsidRPr="00842BAF">
              <w:rPr>
                <w:rFonts w:eastAsia="Calibri"/>
                <w:sz w:val="24"/>
                <w:szCs w:val="24"/>
                <w:lang w:eastAsia="en-US"/>
              </w:rPr>
              <w:t xml:space="preserve"> семестре</w:t>
            </w:r>
          </w:p>
        </w:tc>
        <w:tc>
          <w:tcPr>
            <w:tcW w:w="2517" w:type="dxa"/>
            <w:vAlign w:val="center"/>
          </w:tcPr>
          <w:p w:rsidR="00A32A5F" w:rsidRPr="00842BAF" w:rsidRDefault="00A32A5F" w:rsidP="00C3018F">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зачет </w:t>
            </w:r>
            <w:r w:rsidR="00C3018F" w:rsidRPr="00842BAF">
              <w:rPr>
                <w:rFonts w:eastAsia="Calibri"/>
                <w:sz w:val="24"/>
                <w:szCs w:val="24"/>
                <w:lang w:eastAsia="en-US"/>
              </w:rPr>
              <w:t>во 2 семестре</w:t>
            </w:r>
          </w:p>
        </w:tc>
      </w:tr>
    </w:tbl>
    <w:p w:rsidR="00A32A5F" w:rsidRPr="00842BAF" w:rsidRDefault="00A32A5F" w:rsidP="00A76E53">
      <w:pPr>
        <w:widowControl/>
        <w:autoSpaceDE/>
        <w:autoSpaceDN/>
        <w:adjustRightInd/>
        <w:ind w:firstLine="709"/>
        <w:jc w:val="both"/>
        <w:rPr>
          <w:rFonts w:eastAsia="Calibri"/>
          <w:sz w:val="24"/>
          <w:szCs w:val="24"/>
          <w:lang w:eastAsia="en-US"/>
        </w:rPr>
      </w:pPr>
    </w:p>
    <w:p w:rsidR="007F4B97" w:rsidRPr="00842BAF" w:rsidRDefault="0047572F" w:rsidP="00A76E53">
      <w:pPr>
        <w:keepNext/>
        <w:ind w:firstLine="709"/>
        <w:jc w:val="both"/>
        <w:rPr>
          <w:rFonts w:eastAsia="Calibri"/>
          <w:b/>
          <w:sz w:val="24"/>
          <w:szCs w:val="24"/>
        </w:rPr>
      </w:pPr>
      <w:r w:rsidRPr="00842BAF">
        <w:rPr>
          <w:b/>
          <w:sz w:val="24"/>
          <w:szCs w:val="24"/>
        </w:rPr>
        <w:t xml:space="preserve">5. </w:t>
      </w:r>
      <w:r w:rsidR="0047633A" w:rsidRPr="00842BAF">
        <w:rPr>
          <w:b/>
          <w:sz w:val="24"/>
          <w:szCs w:val="24"/>
        </w:rPr>
        <w:t>Содержание дисциплины, структурированное по темам (разделам) с указ</w:t>
      </w:r>
      <w:r w:rsidR="0047633A" w:rsidRPr="00842BAF">
        <w:rPr>
          <w:b/>
          <w:sz w:val="24"/>
          <w:szCs w:val="24"/>
        </w:rPr>
        <w:t>а</w:t>
      </w:r>
      <w:r w:rsidR="0047633A" w:rsidRPr="00842BAF">
        <w:rPr>
          <w:b/>
          <w:sz w:val="24"/>
          <w:szCs w:val="24"/>
        </w:rPr>
        <w:t>нием отведенного на них количества академических часов и видов учебных занятий</w:t>
      </w:r>
    </w:p>
    <w:p w:rsidR="007F4B97" w:rsidRPr="00842BAF" w:rsidRDefault="007F4B97" w:rsidP="00A76E53">
      <w:pPr>
        <w:keepNext/>
        <w:ind w:firstLine="709"/>
        <w:contextualSpacing/>
        <w:jc w:val="both"/>
        <w:rPr>
          <w:rFonts w:eastAsia="Calibri"/>
          <w:b/>
          <w:sz w:val="24"/>
          <w:szCs w:val="24"/>
        </w:rPr>
      </w:pPr>
    </w:p>
    <w:p w:rsidR="00114770" w:rsidRPr="00842BAF" w:rsidRDefault="00114770" w:rsidP="00A76E53">
      <w:pPr>
        <w:tabs>
          <w:tab w:val="left" w:pos="900"/>
        </w:tabs>
        <w:ind w:firstLine="709"/>
        <w:jc w:val="both"/>
        <w:rPr>
          <w:b/>
          <w:sz w:val="24"/>
          <w:szCs w:val="24"/>
        </w:rPr>
      </w:pPr>
      <w:r w:rsidRPr="00842BAF">
        <w:rPr>
          <w:b/>
          <w:sz w:val="24"/>
          <w:szCs w:val="24"/>
        </w:rPr>
        <w:t>5.1. Тематический план для очной формы обучения</w:t>
      </w:r>
    </w:p>
    <w:tbl>
      <w:tblPr>
        <w:tblW w:w="9980" w:type="dxa"/>
        <w:tblInd w:w="98" w:type="dxa"/>
        <w:tblLook w:val="04A0"/>
      </w:tblPr>
      <w:tblGrid>
        <w:gridCol w:w="5580"/>
        <w:gridCol w:w="460"/>
        <w:gridCol w:w="440"/>
        <w:gridCol w:w="680"/>
        <w:gridCol w:w="680"/>
        <w:gridCol w:w="680"/>
        <w:gridCol w:w="680"/>
        <w:gridCol w:w="780"/>
      </w:tblGrid>
      <w:tr w:rsidR="00AD5010" w:rsidRPr="00842BA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proofErr w:type="spellStart"/>
            <w:proofErr w:type="gramStart"/>
            <w:r w:rsidRPr="00842BAF">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proofErr w:type="spellStart"/>
            <w:proofErr w:type="gramStart"/>
            <w:r w:rsidRPr="00842BAF">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rPr>
            </w:pPr>
            <w:r w:rsidRPr="00842BAF">
              <w:rPr>
                <w:b/>
                <w:bCs/>
              </w:rPr>
              <w:t>Всего</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1. </w:t>
            </w:r>
            <w:r w:rsidR="00401BC3" w:rsidRPr="00842BAF">
              <w:rPr>
                <w:sz w:val="24"/>
                <w:szCs w:val="24"/>
              </w:rPr>
              <w:t>Охрана здоровья</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w:t>
            </w:r>
            <w:r w:rsidRPr="00842BAF">
              <w:rPr>
                <w:sz w:val="28"/>
                <w:szCs w:val="28"/>
              </w:rPr>
              <w:t>о</w:t>
            </w:r>
            <w:r w:rsidRPr="00842BAF">
              <w:rPr>
                <w:sz w:val="28"/>
                <w:szCs w:val="28"/>
              </w:rPr>
              <w:t>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w:t>
            </w:r>
            <w:r w:rsidRPr="00842BAF">
              <w:rPr>
                <w:sz w:val="28"/>
                <w:szCs w:val="28"/>
              </w:rPr>
              <w:t>р</w:t>
            </w:r>
            <w:r w:rsidRPr="00842BAF">
              <w:rPr>
                <w:sz w:val="28"/>
                <w:szCs w:val="28"/>
              </w:rPr>
              <w:t xml:space="preserve">ганизация питания </w:t>
            </w:r>
            <w:proofErr w:type="gramStart"/>
            <w:r w:rsidRPr="00842BAF">
              <w:rPr>
                <w:sz w:val="28"/>
                <w:szCs w:val="28"/>
              </w:rPr>
              <w:t>обучающихся</w:t>
            </w:r>
            <w:proofErr w:type="gramEnd"/>
            <w:r w:rsidRPr="00842BAF">
              <w:rPr>
                <w:sz w:val="28"/>
                <w:szCs w:val="28"/>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4</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w:t>
            </w:r>
            <w:proofErr w:type="spellStart"/>
            <w:r w:rsidRPr="00842BAF">
              <w:rPr>
                <w:rStyle w:val="rvts6"/>
                <w:sz w:val="28"/>
                <w:szCs w:val="28"/>
              </w:rPr>
              <w:t>техносферы</w:t>
            </w:r>
            <w:proofErr w:type="spellEnd"/>
            <w:r w:rsidRPr="00842BAF">
              <w:rPr>
                <w:rStyle w:val="rvts6"/>
                <w:sz w:val="28"/>
                <w:szCs w:val="28"/>
              </w:rPr>
              <w:t>. Возде</w:t>
            </w:r>
            <w:r w:rsidRPr="00842BAF">
              <w:rPr>
                <w:rStyle w:val="rvts6"/>
                <w:sz w:val="28"/>
                <w:szCs w:val="28"/>
              </w:rPr>
              <w:t>й</w:t>
            </w:r>
            <w:r w:rsidRPr="00842BAF">
              <w:rPr>
                <w:rStyle w:val="rvts6"/>
                <w:sz w:val="28"/>
                <w:szCs w:val="28"/>
              </w:rPr>
              <w:t xml:space="preserve">ствие негативных факторов на человека. </w:t>
            </w:r>
            <w:r w:rsidRPr="00842BAF">
              <w:rPr>
                <w:sz w:val="28"/>
                <w:szCs w:val="28"/>
              </w:rPr>
              <w:t xml:space="preserve">Обеспечение безопасности </w:t>
            </w:r>
            <w:proofErr w:type="gramStart"/>
            <w:r w:rsidRPr="00842BAF">
              <w:rPr>
                <w:sz w:val="28"/>
                <w:szCs w:val="28"/>
              </w:rPr>
              <w:t>обучающихся</w:t>
            </w:r>
            <w:proofErr w:type="gramEnd"/>
            <w:r w:rsidRPr="00842BAF">
              <w:rPr>
                <w:sz w:val="28"/>
                <w:szCs w:val="28"/>
              </w:rPr>
              <w:t xml:space="preserve"> во время пребывания в организации, осущес</w:t>
            </w:r>
            <w:r w:rsidRPr="00842BAF">
              <w:rPr>
                <w:sz w:val="28"/>
                <w:szCs w:val="28"/>
              </w:rPr>
              <w:t>т</w:t>
            </w:r>
            <w:r w:rsidRPr="00842BAF">
              <w:rPr>
                <w:sz w:val="28"/>
                <w:szCs w:val="28"/>
              </w:rPr>
              <w:t>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Правовые, нормативные и организационные основы охраны труда в организации.  Орг</w:t>
            </w:r>
            <w:r w:rsidRPr="00842BAF">
              <w:rPr>
                <w:rStyle w:val="rvts7"/>
                <w:sz w:val="28"/>
                <w:szCs w:val="28"/>
              </w:rPr>
              <w:t>а</w:t>
            </w:r>
            <w:r w:rsidRPr="00842BAF">
              <w:rPr>
                <w:rStyle w:val="rvts7"/>
                <w:sz w:val="28"/>
                <w:szCs w:val="28"/>
              </w:rPr>
              <w:t xml:space="preserve">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w:t>
            </w:r>
            <w:r w:rsidRPr="00842BAF">
              <w:rPr>
                <w:sz w:val="28"/>
                <w:szCs w:val="28"/>
              </w:rPr>
              <w:t>а</w:t>
            </w:r>
            <w:r w:rsidRPr="00842BAF">
              <w:rPr>
                <w:sz w:val="28"/>
                <w:szCs w:val="28"/>
              </w:rPr>
              <w:t>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Особенности обеспечения безопасных усл</w:t>
            </w:r>
            <w:r w:rsidRPr="00842BAF">
              <w:rPr>
                <w:rStyle w:val="rvts7"/>
                <w:sz w:val="28"/>
                <w:szCs w:val="28"/>
              </w:rPr>
              <w:t>о</w:t>
            </w:r>
            <w:r w:rsidRPr="00842BAF">
              <w:rPr>
                <w:rStyle w:val="rvts7"/>
                <w:sz w:val="28"/>
                <w:szCs w:val="28"/>
              </w:rPr>
              <w:t>вий труда в  профессиональной деятельн</w:t>
            </w:r>
            <w:r w:rsidRPr="00842BAF">
              <w:rPr>
                <w:rStyle w:val="rvts7"/>
                <w:sz w:val="28"/>
                <w:szCs w:val="28"/>
              </w:rPr>
              <w:t>о</w:t>
            </w:r>
            <w:r w:rsidRPr="00842BAF">
              <w:rPr>
                <w:rStyle w:val="rvts7"/>
                <w:sz w:val="28"/>
                <w:szCs w:val="28"/>
              </w:rPr>
              <w:t xml:space="preserve">сти. </w:t>
            </w:r>
            <w:r w:rsidRPr="00842BAF">
              <w:rPr>
                <w:sz w:val="28"/>
                <w:szCs w:val="28"/>
              </w:rPr>
              <w:t xml:space="preserve">Определение оптимальной учебной, </w:t>
            </w:r>
            <w:proofErr w:type="spellStart"/>
            <w:r w:rsidRPr="00842BAF">
              <w:rPr>
                <w:sz w:val="28"/>
                <w:szCs w:val="28"/>
              </w:rPr>
              <w:t>внеучебной</w:t>
            </w:r>
            <w:proofErr w:type="spellEnd"/>
            <w:r w:rsidRPr="00842BAF">
              <w:rPr>
                <w:sz w:val="28"/>
                <w:szCs w:val="28"/>
              </w:rPr>
              <w:t xml:space="preserve"> нагрузки, режима учебных з</w:t>
            </w:r>
            <w:r w:rsidRPr="00842BAF">
              <w:rPr>
                <w:sz w:val="28"/>
                <w:szCs w:val="28"/>
              </w:rPr>
              <w:t>а</w:t>
            </w:r>
            <w:r w:rsidRPr="00842BAF">
              <w:rPr>
                <w:sz w:val="28"/>
                <w:szCs w:val="28"/>
              </w:rPr>
              <w:t>нятий и продолжительности каникул. Пр</w:t>
            </w:r>
            <w:r w:rsidRPr="00842BAF">
              <w:rPr>
                <w:sz w:val="28"/>
                <w:szCs w:val="28"/>
              </w:rPr>
              <w:t>о</w:t>
            </w:r>
            <w:r w:rsidRPr="00842BAF">
              <w:rPr>
                <w:sz w:val="28"/>
                <w:szCs w:val="28"/>
              </w:rPr>
              <w:t xml:space="preserve">филактика несчастных случаев с </w:t>
            </w:r>
            <w:proofErr w:type="gramStart"/>
            <w:r w:rsidRPr="00842BAF">
              <w:rPr>
                <w:sz w:val="28"/>
                <w:szCs w:val="28"/>
              </w:rPr>
              <w:t>обуча</w:t>
            </w:r>
            <w:r w:rsidRPr="00842BAF">
              <w:rPr>
                <w:sz w:val="28"/>
                <w:szCs w:val="28"/>
              </w:rPr>
              <w:t>ю</w:t>
            </w:r>
            <w:r w:rsidRPr="00842BAF">
              <w:rPr>
                <w:sz w:val="28"/>
                <w:szCs w:val="28"/>
              </w:rPr>
              <w:t>щимися</w:t>
            </w:r>
            <w:proofErr w:type="gramEnd"/>
            <w:r w:rsidRPr="00842BAF">
              <w:rPr>
                <w:sz w:val="28"/>
                <w:szCs w:val="28"/>
              </w:rPr>
              <w:t xml:space="preserve"> во время пребывания в организ</w:t>
            </w:r>
            <w:r w:rsidRPr="00842BAF">
              <w:rPr>
                <w:sz w:val="28"/>
                <w:szCs w:val="28"/>
              </w:rPr>
              <w:t>а</w:t>
            </w:r>
            <w:r w:rsidRPr="00842BAF">
              <w:rPr>
                <w:sz w:val="28"/>
                <w:szCs w:val="28"/>
              </w:rPr>
              <w:t>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III. </w:t>
            </w:r>
            <w:r w:rsidR="00401BC3" w:rsidRPr="00842BAF">
              <w:rPr>
                <w:rStyle w:val="rvts7"/>
              </w:rPr>
              <w:t>Основы медицинских знаний.</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Оказание первичной медико-санитарной помощи в порядке, установленном закон</w:t>
            </w:r>
            <w:r w:rsidRPr="00842BAF">
              <w:rPr>
                <w:sz w:val="28"/>
                <w:szCs w:val="28"/>
              </w:rPr>
              <w:t>о</w:t>
            </w:r>
            <w:r w:rsidRPr="00842BAF">
              <w:rPr>
                <w:sz w:val="28"/>
                <w:szCs w:val="28"/>
              </w:rPr>
              <w:t>дательством в сфере охраны здоровья. Об</w:t>
            </w:r>
            <w:r w:rsidRPr="00842BAF">
              <w:rPr>
                <w:sz w:val="28"/>
                <w:szCs w:val="28"/>
              </w:rPr>
              <w:t>у</w:t>
            </w:r>
            <w:r w:rsidRPr="00842BAF">
              <w:rPr>
                <w:sz w:val="28"/>
                <w:szCs w:val="28"/>
              </w:rPr>
              <w:t>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15</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w:t>
            </w:r>
            <w:r w:rsidRPr="00842BAF">
              <w:rPr>
                <w:sz w:val="28"/>
                <w:szCs w:val="28"/>
              </w:rPr>
              <w:t>е</w:t>
            </w:r>
            <w:r w:rsidRPr="00842BAF">
              <w:rPr>
                <w:sz w:val="28"/>
                <w:szCs w:val="28"/>
              </w:rPr>
              <w:t>ские и оздоровительные мероприятия, об</w:t>
            </w:r>
            <w:r w:rsidRPr="00842BAF">
              <w:rPr>
                <w:sz w:val="28"/>
                <w:szCs w:val="28"/>
              </w:rPr>
              <w:t>у</w:t>
            </w:r>
            <w:r w:rsidRPr="00842BAF">
              <w:rPr>
                <w:sz w:val="28"/>
                <w:szCs w:val="28"/>
              </w:rPr>
              <w:t>чение и воспитание в сфере охраны здор</w:t>
            </w:r>
            <w:r w:rsidRPr="00842BAF">
              <w:rPr>
                <w:sz w:val="28"/>
                <w:szCs w:val="28"/>
              </w:rPr>
              <w:t>о</w:t>
            </w:r>
            <w:r w:rsidRPr="00842BAF">
              <w:rPr>
                <w:sz w:val="28"/>
                <w:szCs w:val="28"/>
              </w:rPr>
              <w:t>вья граждан в Российской Федерации. Пр</w:t>
            </w:r>
            <w:r w:rsidRPr="00842BAF">
              <w:rPr>
                <w:sz w:val="28"/>
                <w:szCs w:val="28"/>
              </w:rPr>
              <w:t>о</w:t>
            </w:r>
            <w:r w:rsidRPr="00842BAF">
              <w:rPr>
                <w:sz w:val="28"/>
                <w:szCs w:val="28"/>
              </w:rPr>
              <w:t>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w:t>
            </w:r>
            <w:r w:rsidRPr="00842BAF">
              <w:rPr>
                <w:sz w:val="28"/>
                <w:szCs w:val="28"/>
              </w:rPr>
              <w:t>о</w:t>
            </w:r>
            <w:r w:rsidRPr="00842BAF">
              <w:rPr>
                <w:sz w:val="28"/>
                <w:szCs w:val="28"/>
              </w:rPr>
              <w:t>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Пропаганда и обучение навыкам здорового образа жизни, требованиям охраны труда. Влияние  курения, употребления алкогол</w:t>
            </w:r>
            <w:r w:rsidRPr="00842BAF">
              <w:rPr>
                <w:sz w:val="28"/>
                <w:szCs w:val="28"/>
              </w:rPr>
              <w:t>ь</w:t>
            </w:r>
            <w:r w:rsidRPr="00842BAF">
              <w:rPr>
                <w:sz w:val="28"/>
                <w:szCs w:val="28"/>
              </w:rPr>
              <w:t>ных, слабоалкогольных напитков, пива, наркотических средств и психотропных в</w:t>
            </w:r>
            <w:r w:rsidRPr="00842BAF">
              <w:rPr>
                <w:sz w:val="28"/>
                <w:szCs w:val="28"/>
              </w:rPr>
              <w:t>е</w:t>
            </w:r>
            <w:r w:rsidRPr="00842BAF">
              <w:rPr>
                <w:sz w:val="28"/>
                <w:szCs w:val="28"/>
              </w:rPr>
              <w:t xml:space="preserve">ществ, их </w:t>
            </w:r>
            <w:proofErr w:type="spellStart"/>
            <w:r w:rsidRPr="00842BAF">
              <w:rPr>
                <w:sz w:val="28"/>
                <w:szCs w:val="28"/>
              </w:rPr>
              <w:t>прекурсоров</w:t>
            </w:r>
            <w:proofErr w:type="spellEnd"/>
            <w:r w:rsidRPr="00842BAF">
              <w:rPr>
                <w:sz w:val="28"/>
                <w:szCs w:val="28"/>
              </w:rPr>
              <w:t xml:space="preserve"> и аналогов и других одурманивающих веществ на организм ч</w:t>
            </w:r>
            <w:r w:rsidRPr="00842BAF">
              <w:rPr>
                <w:sz w:val="28"/>
                <w:szCs w:val="28"/>
              </w:rPr>
              <w:t>е</w:t>
            </w:r>
            <w:r w:rsidRPr="00842BAF">
              <w:rPr>
                <w:sz w:val="28"/>
                <w:szCs w:val="28"/>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7</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r w:rsidRPr="00842BAF">
              <w:rPr>
                <w:b/>
                <w:bCs/>
                <w:sz w:val="24"/>
                <w:szCs w:val="24"/>
              </w:rPr>
              <w:t>108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8</w:t>
            </w:r>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1" w:name="RANGE!A67"/>
            <w:r w:rsidRPr="00842BAF">
              <w:rPr>
                <w:sz w:val="24"/>
                <w:szCs w:val="24"/>
              </w:rPr>
              <w:t>Контроль (зачет)</w:t>
            </w:r>
            <w:bookmarkEnd w:id="1"/>
          </w:p>
        </w:tc>
        <w:tc>
          <w:tcPr>
            <w:tcW w:w="46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bookmarkStart w:id="2" w:name="RANGE!H67"/>
            <w:r w:rsidRPr="00842BAF">
              <w:rPr>
                <w:b/>
                <w:bCs/>
                <w:sz w:val="24"/>
                <w:szCs w:val="24"/>
              </w:rPr>
              <w:t>-</w:t>
            </w:r>
            <w:bookmarkEnd w:id="2"/>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3" w:name="RANGE!A68"/>
            <w:r w:rsidRPr="00842BAF">
              <w:rPr>
                <w:sz w:val="24"/>
                <w:szCs w:val="24"/>
              </w:rPr>
              <w:t>Итого с зачетом</w:t>
            </w:r>
            <w:bookmarkEnd w:id="3"/>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rPr>
            </w:pPr>
            <w:r w:rsidRPr="00842BAF">
              <w:rPr>
                <w:i/>
                <w:iCs/>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108</w:t>
            </w:r>
          </w:p>
        </w:tc>
      </w:tr>
    </w:tbl>
    <w:p w:rsidR="00A5652A" w:rsidRPr="00842BAF" w:rsidRDefault="00A5652A" w:rsidP="00A76E53">
      <w:pPr>
        <w:tabs>
          <w:tab w:val="left" w:pos="900"/>
        </w:tabs>
        <w:ind w:firstLine="709"/>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234629" w:rsidRPr="00842BAF">
        <w:trPr>
          <w:trHeight w:val="90"/>
        </w:trPr>
        <w:tc>
          <w:tcPr>
            <w:tcW w:w="5576" w:type="dxa"/>
            <w:noWrap/>
            <w:vAlign w:val="bottom"/>
          </w:tcPr>
          <w:p w:rsidR="00234629" w:rsidRPr="00842BAF" w:rsidRDefault="00234629">
            <w:pPr>
              <w:spacing w:line="276" w:lineRule="auto"/>
              <w:rPr>
                <w:sz w:val="22"/>
                <w:szCs w:val="22"/>
              </w:rPr>
            </w:pPr>
          </w:p>
        </w:tc>
        <w:tc>
          <w:tcPr>
            <w:tcW w:w="459" w:type="dxa"/>
            <w:noWrap/>
            <w:vAlign w:val="bottom"/>
          </w:tcPr>
          <w:p w:rsidR="00234629" w:rsidRPr="00842BAF" w:rsidRDefault="00234629">
            <w:pPr>
              <w:spacing w:line="276" w:lineRule="auto"/>
              <w:rPr>
                <w:sz w:val="22"/>
                <w:szCs w:val="22"/>
              </w:rPr>
            </w:pPr>
          </w:p>
        </w:tc>
        <w:tc>
          <w:tcPr>
            <w:tcW w:w="44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780" w:type="dxa"/>
            <w:noWrap/>
            <w:vAlign w:val="bottom"/>
          </w:tcPr>
          <w:p w:rsidR="00234629" w:rsidRPr="00842BAF" w:rsidRDefault="00234629">
            <w:pPr>
              <w:spacing w:line="276" w:lineRule="auto"/>
              <w:rPr>
                <w:sz w:val="22"/>
                <w:szCs w:val="22"/>
              </w:rPr>
            </w:pPr>
          </w:p>
        </w:tc>
      </w:tr>
    </w:tbl>
    <w:p w:rsidR="007F4B97" w:rsidRPr="00842BAF" w:rsidRDefault="00114770" w:rsidP="00A76E53">
      <w:pPr>
        <w:tabs>
          <w:tab w:val="left" w:pos="900"/>
        </w:tabs>
        <w:ind w:firstLine="709"/>
        <w:jc w:val="both"/>
        <w:rPr>
          <w:b/>
          <w:sz w:val="24"/>
          <w:szCs w:val="24"/>
        </w:rPr>
      </w:pPr>
      <w:r w:rsidRPr="00842BAF">
        <w:rPr>
          <w:b/>
          <w:sz w:val="24"/>
          <w:szCs w:val="24"/>
        </w:rPr>
        <w:t xml:space="preserve">5.2. </w:t>
      </w:r>
      <w:r w:rsidR="007F4B97" w:rsidRPr="00842BAF">
        <w:rPr>
          <w:b/>
          <w:sz w:val="24"/>
          <w:szCs w:val="24"/>
        </w:rPr>
        <w:t xml:space="preserve">Тематический план для </w:t>
      </w:r>
      <w:r w:rsidR="00586FAD" w:rsidRPr="00842BAF">
        <w:rPr>
          <w:b/>
          <w:sz w:val="24"/>
          <w:szCs w:val="24"/>
        </w:rPr>
        <w:t>за</w:t>
      </w:r>
      <w:r w:rsidR="007F4B97" w:rsidRPr="00842BAF">
        <w:rPr>
          <w:b/>
          <w:sz w:val="24"/>
          <w:szCs w:val="24"/>
        </w:rPr>
        <w:t>очной формы обучения</w:t>
      </w:r>
    </w:p>
    <w:tbl>
      <w:tblPr>
        <w:tblW w:w="9975" w:type="dxa"/>
        <w:tblLayout w:type="fixed"/>
        <w:tblLook w:val="04A0"/>
      </w:tblPr>
      <w:tblGrid>
        <w:gridCol w:w="5576"/>
        <w:gridCol w:w="459"/>
        <w:gridCol w:w="440"/>
        <w:gridCol w:w="680"/>
        <w:gridCol w:w="680"/>
        <w:gridCol w:w="680"/>
        <w:gridCol w:w="680"/>
        <w:gridCol w:w="780"/>
      </w:tblGrid>
      <w:tr w:rsidR="00AB6368" w:rsidRPr="00842BAF">
        <w:trPr>
          <w:trHeight w:val="90"/>
        </w:trPr>
        <w:tc>
          <w:tcPr>
            <w:tcW w:w="5576" w:type="dxa"/>
            <w:noWrap/>
            <w:vAlign w:val="bottom"/>
          </w:tcPr>
          <w:p w:rsidR="00AB6368" w:rsidRPr="00842BAF" w:rsidRDefault="00AB6368" w:rsidP="006E11A1">
            <w:pPr>
              <w:spacing w:line="276" w:lineRule="auto"/>
              <w:rPr>
                <w:rFonts w:ascii="Calibri" w:eastAsia="Calibri" w:hAnsi="Calibri"/>
              </w:rPr>
            </w:pPr>
          </w:p>
        </w:tc>
        <w:tc>
          <w:tcPr>
            <w:tcW w:w="459" w:type="dxa"/>
            <w:noWrap/>
            <w:vAlign w:val="bottom"/>
          </w:tcPr>
          <w:p w:rsidR="00AB6368" w:rsidRPr="00842BAF" w:rsidRDefault="00AB6368" w:rsidP="006E11A1">
            <w:pPr>
              <w:spacing w:line="276" w:lineRule="auto"/>
              <w:rPr>
                <w:rFonts w:ascii="Calibri" w:eastAsia="Calibri" w:hAnsi="Calibri"/>
              </w:rPr>
            </w:pPr>
          </w:p>
        </w:tc>
        <w:tc>
          <w:tcPr>
            <w:tcW w:w="44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780" w:type="dxa"/>
            <w:noWrap/>
            <w:vAlign w:val="bottom"/>
          </w:tcPr>
          <w:p w:rsidR="00AB6368" w:rsidRPr="00842BAF" w:rsidRDefault="00AB6368" w:rsidP="006E11A1">
            <w:pPr>
              <w:spacing w:line="276" w:lineRule="auto"/>
              <w:rPr>
                <w:rFonts w:ascii="Calibri" w:eastAsia="Calibri" w:hAnsi="Calibri"/>
              </w:rPr>
            </w:pPr>
          </w:p>
        </w:tc>
      </w:tr>
      <w:tr w:rsidR="00AB6368" w:rsidRPr="00842BA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Лек</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proofErr w:type="spellStart"/>
            <w:proofErr w:type="gramStart"/>
            <w:r w:rsidRPr="00842BAF">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proofErr w:type="spellStart"/>
            <w:proofErr w:type="gramStart"/>
            <w:r w:rsidRPr="00842BAF">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СРС</w:t>
            </w:r>
          </w:p>
        </w:tc>
        <w:tc>
          <w:tcPr>
            <w:tcW w:w="7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rPr>
                <w:b/>
                <w:bCs/>
              </w:rPr>
            </w:pPr>
            <w:r w:rsidRPr="00842BAF">
              <w:rPr>
                <w:b/>
                <w:bCs/>
              </w:rPr>
              <w:t>Всего</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1. </w:t>
            </w:r>
            <w:r w:rsidR="001E604F" w:rsidRPr="00842BAF">
              <w:rPr>
                <w:sz w:val="24"/>
                <w:szCs w:val="24"/>
              </w:rPr>
              <w:t>Охрана здоровья</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w:t>
            </w:r>
            <w:r w:rsidRPr="00842BAF">
              <w:rPr>
                <w:sz w:val="28"/>
                <w:szCs w:val="28"/>
              </w:rPr>
              <w:t>о</w:t>
            </w:r>
            <w:r w:rsidRPr="00842BAF">
              <w:rPr>
                <w:sz w:val="28"/>
                <w:szCs w:val="28"/>
              </w:rPr>
              <w:t>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w:t>
            </w:r>
            <w:r w:rsidRPr="00842BAF">
              <w:rPr>
                <w:sz w:val="28"/>
                <w:szCs w:val="28"/>
              </w:rPr>
              <w:t>р</w:t>
            </w:r>
            <w:r w:rsidRPr="00842BAF">
              <w:rPr>
                <w:sz w:val="28"/>
                <w:szCs w:val="28"/>
              </w:rPr>
              <w:t xml:space="preserve">ганизация питания </w:t>
            </w:r>
            <w:proofErr w:type="gramStart"/>
            <w:r w:rsidRPr="00842BAF">
              <w:rPr>
                <w:sz w:val="28"/>
                <w:szCs w:val="28"/>
              </w:rPr>
              <w:t>обучающихся</w:t>
            </w:r>
            <w:proofErr w:type="gramEnd"/>
            <w:r w:rsidRPr="00842BAF">
              <w:rPr>
                <w:sz w:val="28"/>
                <w:szCs w:val="28"/>
              </w:rPr>
              <w:t>.</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6</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w:t>
            </w:r>
            <w:proofErr w:type="spellStart"/>
            <w:r w:rsidRPr="00842BAF">
              <w:rPr>
                <w:rStyle w:val="rvts6"/>
                <w:sz w:val="28"/>
                <w:szCs w:val="28"/>
              </w:rPr>
              <w:t>техносферы</w:t>
            </w:r>
            <w:proofErr w:type="spellEnd"/>
            <w:r w:rsidRPr="00842BAF">
              <w:rPr>
                <w:rStyle w:val="rvts6"/>
                <w:sz w:val="28"/>
                <w:szCs w:val="28"/>
              </w:rPr>
              <w:t>. Возде</w:t>
            </w:r>
            <w:r w:rsidRPr="00842BAF">
              <w:rPr>
                <w:rStyle w:val="rvts6"/>
                <w:sz w:val="28"/>
                <w:szCs w:val="28"/>
              </w:rPr>
              <w:t>й</w:t>
            </w:r>
            <w:r w:rsidRPr="00842BAF">
              <w:rPr>
                <w:rStyle w:val="rvts6"/>
                <w:sz w:val="28"/>
                <w:szCs w:val="28"/>
              </w:rPr>
              <w:t xml:space="preserve">ствие негативных факторов на человека. </w:t>
            </w:r>
            <w:r w:rsidRPr="00842BAF">
              <w:rPr>
                <w:sz w:val="28"/>
                <w:szCs w:val="28"/>
              </w:rPr>
              <w:t xml:space="preserve">Обеспечение безопасности </w:t>
            </w:r>
            <w:proofErr w:type="gramStart"/>
            <w:r w:rsidRPr="00842BAF">
              <w:rPr>
                <w:sz w:val="28"/>
                <w:szCs w:val="28"/>
              </w:rPr>
              <w:t>обучающихся</w:t>
            </w:r>
            <w:proofErr w:type="gramEnd"/>
            <w:r w:rsidRPr="00842BAF">
              <w:rPr>
                <w:sz w:val="28"/>
                <w:szCs w:val="28"/>
              </w:rPr>
              <w:t xml:space="preserve"> во время пребывания в организации, осущес</w:t>
            </w:r>
            <w:r w:rsidRPr="00842BAF">
              <w:rPr>
                <w:sz w:val="28"/>
                <w:szCs w:val="28"/>
              </w:rPr>
              <w:t>т</w:t>
            </w:r>
            <w:r w:rsidRPr="00842BAF">
              <w:rPr>
                <w:sz w:val="28"/>
                <w:szCs w:val="28"/>
              </w:rPr>
              <w:t>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Правовые, нормативные и организационные основы охраны труда в организации.  Орг</w:t>
            </w:r>
            <w:r w:rsidRPr="00842BAF">
              <w:rPr>
                <w:rStyle w:val="rvts7"/>
                <w:sz w:val="28"/>
                <w:szCs w:val="28"/>
              </w:rPr>
              <w:t>а</w:t>
            </w:r>
            <w:r w:rsidRPr="00842BAF">
              <w:rPr>
                <w:rStyle w:val="rvts7"/>
                <w:sz w:val="28"/>
                <w:szCs w:val="28"/>
              </w:rPr>
              <w:t xml:space="preserve">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w:t>
            </w:r>
            <w:r w:rsidRPr="00842BAF">
              <w:rPr>
                <w:sz w:val="28"/>
                <w:szCs w:val="28"/>
              </w:rPr>
              <w:t>а</w:t>
            </w:r>
            <w:r w:rsidRPr="00842BAF">
              <w:rPr>
                <w:sz w:val="28"/>
                <w:szCs w:val="28"/>
              </w:rPr>
              <w:t>ции.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Особенности обеспечения безопасных усл</w:t>
            </w:r>
            <w:r w:rsidRPr="00842BAF">
              <w:rPr>
                <w:rStyle w:val="rvts7"/>
                <w:sz w:val="28"/>
                <w:szCs w:val="28"/>
              </w:rPr>
              <w:t>о</w:t>
            </w:r>
            <w:r w:rsidRPr="00842BAF">
              <w:rPr>
                <w:rStyle w:val="rvts7"/>
                <w:sz w:val="28"/>
                <w:szCs w:val="28"/>
              </w:rPr>
              <w:t>вий труда в  профессиональной деятельн</w:t>
            </w:r>
            <w:r w:rsidRPr="00842BAF">
              <w:rPr>
                <w:rStyle w:val="rvts7"/>
                <w:sz w:val="28"/>
                <w:szCs w:val="28"/>
              </w:rPr>
              <w:t>о</w:t>
            </w:r>
            <w:r w:rsidRPr="00842BAF">
              <w:rPr>
                <w:rStyle w:val="rvts7"/>
                <w:sz w:val="28"/>
                <w:szCs w:val="28"/>
              </w:rPr>
              <w:t xml:space="preserve">сти. </w:t>
            </w:r>
            <w:r w:rsidRPr="00842BAF">
              <w:rPr>
                <w:sz w:val="28"/>
                <w:szCs w:val="28"/>
              </w:rPr>
              <w:t xml:space="preserve">Определение оптимальной учебной, </w:t>
            </w:r>
            <w:proofErr w:type="spellStart"/>
            <w:r w:rsidRPr="00842BAF">
              <w:rPr>
                <w:sz w:val="28"/>
                <w:szCs w:val="28"/>
              </w:rPr>
              <w:t>внеучебной</w:t>
            </w:r>
            <w:proofErr w:type="spellEnd"/>
            <w:r w:rsidRPr="00842BAF">
              <w:rPr>
                <w:sz w:val="28"/>
                <w:szCs w:val="28"/>
              </w:rPr>
              <w:t xml:space="preserve"> нагрузки, режима учебных з</w:t>
            </w:r>
            <w:r w:rsidRPr="00842BAF">
              <w:rPr>
                <w:sz w:val="28"/>
                <w:szCs w:val="28"/>
              </w:rPr>
              <w:t>а</w:t>
            </w:r>
            <w:r w:rsidRPr="00842BAF">
              <w:rPr>
                <w:sz w:val="28"/>
                <w:szCs w:val="28"/>
              </w:rPr>
              <w:t>нятий и продолжительности каникул. Пр</w:t>
            </w:r>
            <w:r w:rsidRPr="00842BAF">
              <w:rPr>
                <w:sz w:val="28"/>
                <w:szCs w:val="28"/>
              </w:rPr>
              <w:t>о</w:t>
            </w:r>
            <w:r w:rsidRPr="00842BAF">
              <w:rPr>
                <w:sz w:val="28"/>
                <w:szCs w:val="28"/>
              </w:rPr>
              <w:t xml:space="preserve">филактика несчастных случаев с </w:t>
            </w:r>
            <w:proofErr w:type="gramStart"/>
            <w:r w:rsidRPr="00842BAF">
              <w:rPr>
                <w:sz w:val="28"/>
                <w:szCs w:val="28"/>
              </w:rPr>
              <w:t>обуча</w:t>
            </w:r>
            <w:r w:rsidRPr="00842BAF">
              <w:rPr>
                <w:sz w:val="28"/>
                <w:szCs w:val="28"/>
              </w:rPr>
              <w:t>ю</w:t>
            </w:r>
            <w:r w:rsidRPr="00842BAF">
              <w:rPr>
                <w:sz w:val="28"/>
                <w:szCs w:val="28"/>
              </w:rPr>
              <w:t>щимися</w:t>
            </w:r>
            <w:proofErr w:type="gramEnd"/>
            <w:r w:rsidRPr="00842BAF">
              <w:rPr>
                <w:sz w:val="28"/>
                <w:szCs w:val="28"/>
              </w:rPr>
              <w:t xml:space="preserve"> во время пребывания в организ</w:t>
            </w:r>
            <w:r w:rsidRPr="00842BAF">
              <w:rPr>
                <w:sz w:val="28"/>
                <w:szCs w:val="28"/>
              </w:rPr>
              <w:t>а</w:t>
            </w:r>
            <w:r w:rsidRPr="00842BAF">
              <w:rPr>
                <w:sz w:val="28"/>
                <w:szCs w:val="28"/>
              </w:rPr>
              <w:t>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III. </w:t>
            </w:r>
            <w:r w:rsidR="001E604F" w:rsidRPr="00842BAF">
              <w:rPr>
                <w:rStyle w:val="rvts7"/>
              </w:rPr>
              <w:t>Основы медицинских знаний.</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Оказание первичной медико-санитарной помощи в порядке, установленном закон</w:t>
            </w:r>
            <w:r w:rsidRPr="00842BAF">
              <w:rPr>
                <w:sz w:val="28"/>
                <w:szCs w:val="28"/>
              </w:rPr>
              <w:t>о</w:t>
            </w:r>
            <w:r w:rsidRPr="00842BAF">
              <w:rPr>
                <w:sz w:val="28"/>
                <w:szCs w:val="28"/>
              </w:rPr>
              <w:t>дательством в сфере охраны здоровья. Об</w:t>
            </w:r>
            <w:r w:rsidRPr="00842BAF">
              <w:rPr>
                <w:sz w:val="28"/>
                <w:szCs w:val="28"/>
              </w:rPr>
              <w:t>у</w:t>
            </w:r>
            <w:r w:rsidRPr="00842BAF">
              <w:rPr>
                <w:sz w:val="28"/>
                <w:szCs w:val="28"/>
              </w:rPr>
              <w:t>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w:t>
            </w:r>
            <w:r w:rsidRPr="00842BAF">
              <w:rPr>
                <w:sz w:val="28"/>
                <w:szCs w:val="28"/>
              </w:rPr>
              <w:t>е</w:t>
            </w:r>
            <w:r w:rsidRPr="00842BAF">
              <w:rPr>
                <w:sz w:val="28"/>
                <w:szCs w:val="28"/>
              </w:rPr>
              <w:t>ские и оздоровительные мероприятия, об</w:t>
            </w:r>
            <w:r w:rsidRPr="00842BAF">
              <w:rPr>
                <w:sz w:val="28"/>
                <w:szCs w:val="28"/>
              </w:rPr>
              <w:t>у</w:t>
            </w:r>
            <w:r w:rsidRPr="00842BAF">
              <w:rPr>
                <w:sz w:val="28"/>
                <w:szCs w:val="28"/>
              </w:rPr>
              <w:t>чение и воспитание в сфере охраны здор</w:t>
            </w:r>
            <w:r w:rsidRPr="00842BAF">
              <w:rPr>
                <w:sz w:val="28"/>
                <w:szCs w:val="28"/>
              </w:rPr>
              <w:t>о</w:t>
            </w:r>
            <w:r w:rsidRPr="00842BAF">
              <w:rPr>
                <w:sz w:val="28"/>
                <w:szCs w:val="28"/>
              </w:rPr>
              <w:t>вья граждан в Российской Федерации. Пр</w:t>
            </w:r>
            <w:r w:rsidRPr="00842BAF">
              <w:rPr>
                <w:sz w:val="28"/>
                <w:szCs w:val="28"/>
              </w:rPr>
              <w:t>о</w:t>
            </w:r>
            <w:r w:rsidRPr="00842BAF">
              <w:rPr>
                <w:sz w:val="28"/>
                <w:szCs w:val="28"/>
              </w:rPr>
              <w:t>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w:t>
            </w:r>
            <w:r w:rsidRPr="00842BAF">
              <w:rPr>
                <w:sz w:val="28"/>
                <w:szCs w:val="28"/>
              </w:rPr>
              <w:t>о</w:t>
            </w:r>
            <w:r w:rsidRPr="00842BAF">
              <w:rPr>
                <w:sz w:val="28"/>
                <w:szCs w:val="28"/>
              </w:rPr>
              <w:t>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Пропаганда и обучение навыкам здорового образа жизни, требованиям охраны труда. Влияние  курения, употребления алкогол</w:t>
            </w:r>
            <w:r w:rsidRPr="00842BAF">
              <w:rPr>
                <w:sz w:val="28"/>
                <w:szCs w:val="28"/>
              </w:rPr>
              <w:t>ь</w:t>
            </w:r>
            <w:r w:rsidRPr="00842BAF">
              <w:rPr>
                <w:sz w:val="28"/>
                <w:szCs w:val="28"/>
              </w:rPr>
              <w:t>ных, слабоалкогольных напитков, пива, наркотических средств и психотропных в</w:t>
            </w:r>
            <w:r w:rsidRPr="00842BAF">
              <w:rPr>
                <w:sz w:val="28"/>
                <w:szCs w:val="28"/>
              </w:rPr>
              <w:t>е</w:t>
            </w:r>
            <w:r w:rsidRPr="00842BAF">
              <w:rPr>
                <w:sz w:val="28"/>
                <w:szCs w:val="28"/>
              </w:rPr>
              <w:t xml:space="preserve">ществ, их </w:t>
            </w:r>
            <w:proofErr w:type="spellStart"/>
            <w:r w:rsidRPr="00842BAF">
              <w:rPr>
                <w:sz w:val="28"/>
                <w:szCs w:val="28"/>
              </w:rPr>
              <w:t>прекурсоров</w:t>
            </w:r>
            <w:proofErr w:type="spellEnd"/>
            <w:r w:rsidRPr="00842BAF">
              <w:rPr>
                <w:sz w:val="28"/>
                <w:szCs w:val="28"/>
              </w:rPr>
              <w:t xml:space="preserve"> и аналогов и других одурманивающих веществ на организм ч</w:t>
            </w:r>
            <w:r w:rsidRPr="00842BAF">
              <w:rPr>
                <w:sz w:val="28"/>
                <w:szCs w:val="28"/>
              </w:rPr>
              <w:t>е</w:t>
            </w:r>
            <w:r w:rsidRPr="00842BAF">
              <w:rPr>
                <w:sz w:val="28"/>
                <w:szCs w:val="28"/>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842BAF" w:rsidRDefault="00AB6368" w:rsidP="006E11A1">
            <w:pPr>
              <w:jc w:val="center"/>
              <w:rPr>
                <w:sz w:val="24"/>
                <w:szCs w:val="24"/>
              </w:rPr>
            </w:pPr>
            <w:r w:rsidRPr="00842BAF">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6</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94</w:t>
            </w:r>
          </w:p>
        </w:tc>
        <w:tc>
          <w:tcPr>
            <w:tcW w:w="780" w:type="dxa"/>
            <w:tcBorders>
              <w:top w:val="nil"/>
              <w:left w:val="nil"/>
              <w:bottom w:val="single" w:sz="8" w:space="0" w:color="auto"/>
              <w:right w:val="single" w:sz="8" w:space="0" w:color="auto"/>
            </w:tcBorders>
            <w:vAlign w:val="center"/>
          </w:tcPr>
          <w:p w:rsidR="00AB6368" w:rsidRPr="00842BAF" w:rsidRDefault="00AB6368" w:rsidP="007E48B9">
            <w:pPr>
              <w:jc w:val="center"/>
              <w:rPr>
                <w:b/>
                <w:bCs/>
                <w:sz w:val="24"/>
                <w:szCs w:val="24"/>
              </w:rPr>
            </w:pPr>
            <w:r w:rsidRPr="00842BAF">
              <w:rPr>
                <w:b/>
                <w:bCs/>
                <w:sz w:val="24"/>
                <w:szCs w:val="24"/>
              </w:rPr>
              <w:t>10</w:t>
            </w:r>
            <w:r w:rsidR="007E48B9" w:rsidRPr="00842BAF">
              <w:rPr>
                <w:b/>
                <w:bCs/>
                <w:sz w:val="24"/>
                <w:szCs w:val="24"/>
              </w:rPr>
              <w:t>4</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7E48B9" w:rsidP="006E11A1">
            <w:pPr>
              <w:jc w:val="center"/>
              <w:rPr>
                <w:b/>
                <w:bCs/>
                <w:i/>
                <w:iCs/>
                <w:sz w:val="24"/>
                <w:szCs w:val="24"/>
              </w:rPr>
            </w:pPr>
            <w:r w:rsidRPr="00842BAF">
              <w:rPr>
                <w:b/>
                <w:bCs/>
                <w:i/>
                <w:i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vAlign w:val="center"/>
          </w:tcPr>
          <w:p w:rsidR="00AB6368" w:rsidRPr="00842BAF" w:rsidRDefault="00AB6368" w:rsidP="006E11A1">
            <w:pPr>
              <w:jc w:val="center"/>
              <w:rPr>
                <w:b/>
                <w:bCs/>
                <w:sz w:val="24"/>
                <w:szCs w:val="24"/>
              </w:rPr>
            </w:pPr>
            <w:r w:rsidRPr="00842BAF">
              <w:rPr>
                <w:b/>
                <w:b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i/>
                <w:iCs/>
              </w:rPr>
            </w:pPr>
            <w:r w:rsidRPr="00842BAF">
              <w:rPr>
                <w:i/>
                <w:iCs/>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7E48B9">
            <w:pPr>
              <w:jc w:val="center"/>
              <w:rPr>
                <w:b/>
                <w:bCs/>
                <w:i/>
                <w:iCs/>
                <w:sz w:val="24"/>
                <w:szCs w:val="24"/>
              </w:rPr>
            </w:pPr>
            <w:r w:rsidRPr="00842BAF">
              <w:rPr>
                <w:b/>
                <w:bCs/>
                <w:i/>
                <w:iCs/>
                <w:sz w:val="24"/>
                <w:szCs w:val="24"/>
              </w:rPr>
              <w:t>10</w:t>
            </w:r>
            <w:r w:rsidR="007E48B9" w:rsidRPr="00842BAF">
              <w:rPr>
                <w:b/>
                <w:bCs/>
                <w:i/>
                <w:iCs/>
                <w:sz w:val="24"/>
                <w:szCs w:val="24"/>
              </w:rPr>
              <w:t>8</w:t>
            </w:r>
          </w:p>
        </w:tc>
      </w:tr>
    </w:tbl>
    <w:p w:rsidR="00420E03" w:rsidRPr="00842BAF" w:rsidRDefault="00420E03" w:rsidP="00A76E53">
      <w:pPr>
        <w:tabs>
          <w:tab w:val="left" w:pos="900"/>
        </w:tabs>
        <w:ind w:firstLine="709"/>
        <w:jc w:val="both"/>
        <w:rPr>
          <w:b/>
          <w:sz w:val="24"/>
          <w:szCs w:val="24"/>
        </w:rPr>
      </w:pPr>
    </w:p>
    <w:p w:rsidR="00A76E53" w:rsidRPr="00842BAF" w:rsidRDefault="00A76E53" w:rsidP="00A76E53">
      <w:pPr>
        <w:ind w:firstLine="709"/>
        <w:jc w:val="both"/>
        <w:rPr>
          <w:b/>
          <w:i/>
          <w:sz w:val="24"/>
          <w:szCs w:val="24"/>
        </w:rPr>
      </w:pPr>
      <w:r w:rsidRPr="00842BAF">
        <w:rPr>
          <w:b/>
          <w:i/>
          <w:sz w:val="24"/>
          <w:szCs w:val="24"/>
        </w:rPr>
        <w:t>* Примечания:</w:t>
      </w:r>
    </w:p>
    <w:p w:rsidR="00C16940" w:rsidRPr="00842BAF" w:rsidRDefault="00C16940" w:rsidP="00C16940">
      <w:pPr>
        <w:ind w:firstLine="709"/>
        <w:jc w:val="both"/>
        <w:rPr>
          <w:b/>
          <w:sz w:val="15"/>
          <w:szCs w:val="15"/>
        </w:rPr>
      </w:pPr>
      <w:proofErr w:type="gramStart"/>
      <w:r w:rsidRPr="00842BA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842BAF">
        <w:rPr>
          <w:b/>
          <w:sz w:val="15"/>
          <w:szCs w:val="15"/>
        </w:rPr>
        <w:t>н</w:t>
      </w:r>
      <w:r w:rsidRPr="00842BAF">
        <w:rPr>
          <w:b/>
          <w:sz w:val="15"/>
          <w:szCs w:val="15"/>
        </w:rPr>
        <w:t>кретного обучающегося, в том числе при ускоренном обучении:</w:t>
      </w:r>
      <w:proofErr w:type="gramEnd"/>
    </w:p>
    <w:p w:rsidR="00361EE0" w:rsidRPr="00842BAF" w:rsidRDefault="00C16940" w:rsidP="00361EE0">
      <w:pPr>
        <w:ind w:firstLine="709"/>
        <w:jc w:val="both"/>
        <w:rPr>
          <w:sz w:val="16"/>
          <w:szCs w:val="16"/>
        </w:rPr>
      </w:pPr>
      <w:r w:rsidRPr="00842BAF">
        <w:rPr>
          <w:sz w:val="15"/>
          <w:szCs w:val="15"/>
        </w:rPr>
        <w:t xml:space="preserve">При разработке образовательной программы высшего образования в части рабочей программы дисциплины </w:t>
      </w:r>
      <w:r w:rsidRPr="00842BAF">
        <w:rPr>
          <w:b/>
          <w:sz w:val="15"/>
          <w:szCs w:val="15"/>
        </w:rPr>
        <w:t>«Безопасность жизн</w:t>
      </w:r>
      <w:r w:rsidRPr="00842BAF">
        <w:rPr>
          <w:b/>
          <w:sz w:val="15"/>
          <w:szCs w:val="15"/>
        </w:rPr>
        <w:t>е</w:t>
      </w:r>
      <w:r w:rsidRPr="00842BAF">
        <w:rPr>
          <w:b/>
          <w:sz w:val="15"/>
          <w:szCs w:val="15"/>
        </w:rPr>
        <w:t>деятельности»</w:t>
      </w:r>
      <w:r w:rsidRPr="00842BAF">
        <w:rPr>
          <w:sz w:val="15"/>
          <w:szCs w:val="15"/>
        </w:rPr>
        <w:t xml:space="preserve"> согласно требованиям </w:t>
      </w:r>
      <w:r w:rsidRPr="00842BAF">
        <w:rPr>
          <w:b/>
          <w:sz w:val="15"/>
          <w:szCs w:val="15"/>
        </w:rPr>
        <w:t>частей 3-5 статьи 13, статьи 30, пункта 3 части 1 статьи 34</w:t>
      </w:r>
      <w:r w:rsidRPr="00842BAF">
        <w:rPr>
          <w:sz w:val="15"/>
          <w:szCs w:val="15"/>
        </w:rPr>
        <w:t xml:space="preserve"> Федерального закона Российской Федер</w:t>
      </w:r>
      <w:r w:rsidRPr="00842BAF">
        <w:rPr>
          <w:sz w:val="15"/>
          <w:szCs w:val="15"/>
        </w:rPr>
        <w:t>а</w:t>
      </w:r>
      <w:r w:rsidRPr="00842BAF">
        <w:rPr>
          <w:sz w:val="15"/>
          <w:szCs w:val="15"/>
        </w:rPr>
        <w:t xml:space="preserve">ции </w:t>
      </w:r>
      <w:r w:rsidRPr="00842BAF">
        <w:rPr>
          <w:b/>
          <w:sz w:val="15"/>
          <w:szCs w:val="15"/>
        </w:rPr>
        <w:t>от 29.12.2012 № 273-</w:t>
      </w:r>
      <w:r w:rsidR="00361EE0" w:rsidRPr="00842BAF">
        <w:rPr>
          <w:b/>
          <w:sz w:val="16"/>
          <w:szCs w:val="16"/>
        </w:rPr>
        <w:t xml:space="preserve"> ФЗ</w:t>
      </w:r>
      <w:r w:rsidR="00361EE0" w:rsidRPr="00842BAF">
        <w:rPr>
          <w:sz w:val="16"/>
          <w:szCs w:val="16"/>
        </w:rPr>
        <w:t xml:space="preserve"> «Об образовании в Российской Федерации»; </w:t>
      </w:r>
      <w:proofErr w:type="gramStart"/>
      <w:r w:rsidR="00361EE0" w:rsidRPr="00842BAF">
        <w:rPr>
          <w:b/>
          <w:sz w:val="16"/>
          <w:szCs w:val="16"/>
        </w:rPr>
        <w:t>пунктов 16, 38</w:t>
      </w:r>
      <w:r w:rsidR="00361EE0" w:rsidRPr="00842BAF">
        <w:rPr>
          <w:sz w:val="16"/>
          <w:szCs w:val="16"/>
        </w:rPr>
        <w:t xml:space="preserve"> Порядка организации и осуществления обр</w:t>
      </w:r>
      <w:r w:rsidR="00361EE0" w:rsidRPr="00842BAF">
        <w:rPr>
          <w:sz w:val="16"/>
          <w:szCs w:val="16"/>
        </w:rPr>
        <w:t>а</w:t>
      </w:r>
      <w:r w:rsidR="00361EE0" w:rsidRPr="00842BAF">
        <w:rPr>
          <w:sz w:val="16"/>
          <w:szCs w:val="16"/>
        </w:rPr>
        <w:t xml:space="preserve">зовательной деятельности по образовательным программам высшего образования – программам </w:t>
      </w:r>
      <w:proofErr w:type="spellStart"/>
      <w:r w:rsidR="00361EE0" w:rsidRPr="00842BAF">
        <w:rPr>
          <w:sz w:val="16"/>
          <w:szCs w:val="16"/>
        </w:rPr>
        <w:t>бакалавриата</w:t>
      </w:r>
      <w:proofErr w:type="spellEnd"/>
      <w:r w:rsidR="00361EE0" w:rsidRPr="00842BAF">
        <w:rPr>
          <w:sz w:val="16"/>
          <w:szCs w:val="16"/>
        </w:rPr>
        <w:t xml:space="preserve">, программам </w:t>
      </w:r>
      <w:proofErr w:type="spellStart"/>
      <w:r w:rsidR="00361EE0" w:rsidRPr="00842BAF">
        <w:rPr>
          <w:sz w:val="16"/>
          <w:szCs w:val="16"/>
        </w:rPr>
        <w:t>специал</w:t>
      </w:r>
      <w:r w:rsidR="00361EE0" w:rsidRPr="00842BAF">
        <w:rPr>
          <w:sz w:val="16"/>
          <w:szCs w:val="16"/>
        </w:rPr>
        <w:t>и</w:t>
      </w:r>
      <w:r w:rsidR="00361EE0" w:rsidRPr="00842BAF">
        <w:rPr>
          <w:sz w:val="16"/>
          <w:szCs w:val="16"/>
        </w:rPr>
        <w:t>тета</w:t>
      </w:r>
      <w:proofErr w:type="spellEnd"/>
      <w:r w:rsidR="00361EE0" w:rsidRPr="00842BAF">
        <w:rPr>
          <w:sz w:val="16"/>
          <w:szCs w:val="16"/>
        </w:rPr>
        <w:t xml:space="preserve">, программам магистратуры, утвержденного приказом </w:t>
      </w:r>
      <w:proofErr w:type="spellStart"/>
      <w:r w:rsidR="00361EE0" w:rsidRPr="00842BAF">
        <w:rPr>
          <w:sz w:val="16"/>
          <w:szCs w:val="16"/>
        </w:rPr>
        <w:t>Минобрнауки</w:t>
      </w:r>
      <w:proofErr w:type="spellEnd"/>
      <w:r w:rsidR="00361EE0" w:rsidRPr="00842BAF">
        <w:rPr>
          <w:sz w:val="16"/>
          <w:szCs w:val="16"/>
        </w:rPr>
        <w:t xml:space="preserve"> России от 05.04.2017 № 301 (зарегистрирован Минюстом России 14.07.201</w:t>
      </w:r>
      <w:r w:rsidR="000E58CD" w:rsidRPr="00842BAF">
        <w:rPr>
          <w:sz w:val="16"/>
          <w:szCs w:val="16"/>
        </w:rPr>
        <w:t>7</w:t>
      </w:r>
      <w:r w:rsidR="00361EE0"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361EE0" w:rsidRPr="00842BAF">
        <w:rPr>
          <w:sz w:val="16"/>
          <w:szCs w:val="16"/>
        </w:rPr>
        <w:t>я</w:t>
      </w:r>
      <w:r w:rsidR="00361EE0" w:rsidRPr="00842BAF">
        <w:rPr>
          <w:sz w:val="16"/>
          <w:szCs w:val="16"/>
        </w:rPr>
        <w:t>тельную работу</w:t>
      </w:r>
      <w:proofErr w:type="gramEnd"/>
      <w:r w:rsidR="00361EE0" w:rsidRPr="00842BAF">
        <w:rPr>
          <w:sz w:val="16"/>
          <w:szCs w:val="16"/>
        </w:rPr>
        <w:t xml:space="preserve"> </w:t>
      </w:r>
      <w:proofErr w:type="gramStart"/>
      <w:r w:rsidR="00361EE0" w:rsidRPr="00842BA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00361EE0" w:rsidRPr="00842BAF">
        <w:rPr>
          <w:sz w:val="16"/>
          <w:szCs w:val="16"/>
        </w:rPr>
        <w:t>о</w:t>
      </w:r>
      <w:r w:rsidR="00361EE0" w:rsidRPr="00842BAF">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00361EE0" w:rsidRPr="00842BAF">
        <w:rPr>
          <w:sz w:val="16"/>
          <w:szCs w:val="16"/>
        </w:rPr>
        <w:t>а</w:t>
      </w:r>
      <w:r w:rsidR="00361EE0" w:rsidRPr="00842BAF">
        <w:rPr>
          <w:sz w:val="16"/>
          <w:szCs w:val="16"/>
        </w:rPr>
        <w:t>зовательной программе, установленным Академией в</w:t>
      </w:r>
      <w:proofErr w:type="gramEnd"/>
      <w:r w:rsidR="00361EE0" w:rsidRPr="00842BAF">
        <w:rPr>
          <w:sz w:val="16"/>
          <w:szCs w:val="16"/>
        </w:rPr>
        <w:t xml:space="preserve"> </w:t>
      </w:r>
      <w:proofErr w:type="gramStart"/>
      <w:r w:rsidR="00361EE0" w:rsidRPr="00842BAF">
        <w:rPr>
          <w:sz w:val="16"/>
          <w:szCs w:val="16"/>
        </w:rPr>
        <w:t xml:space="preserve">соответствии с Федеральным государственным образовательным стандартом </w:t>
      </w:r>
      <w:r w:rsidR="00361EE0" w:rsidRPr="00842BAF">
        <w:rPr>
          <w:sz w:val="16"/>
          <w:szCs w:val="16"/>
        </w:rPr>
        <w:lastRenderedPageBreak/>
        <w:t>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361EE0" w:rsidRPr="00842BAF" w:rsidRDefault="00361EE0" w:rsidP="00361EE0">
      <w:pPr>
        <w:ind w:firstLine="709"/>
        <w:jc w:val="both"/>
        <w:rPr>
          <w:b/>
          <w:sz w:val="16"/>
          <w:szCs w:val="16"/>
        </w:rPr>
      </w:pPr>
      <w:r w:rsidRPr="00842BAF">
        <w:rPr>
          <w:b/>
          <w:sz w:val="16"/>
          <w:szCs w:val="16"/>
        </w:rPr>
        <w:t>б) Для обучающихся с ограниченными возможностями здоровья и инвалидов:</w:t>
      </w:r>
    </w:p>
    <w:p w:rsidR="00361EE0" w:rsidRPr="00842BAF" w:rsidRDefault="00361EE0" w:rsidP="00361EE0">
      <w:pPr>
        <w:ind w:firstLine="709"/>
        <w:jc w:val="both"/>
        <w:rPr>
          <w:sz w:val="16"/>
          <w:szCs w:val="16"/>
        </w:rPr>
      </w:pPr>
      <w:r w:rsidRPr="00842BAF">
        <w:rPr>
          <w:sz w:val="16"/>
          <w:szCs w:val="16"/>
        </w:rPr>
        <w:t>При разработке адаптированной образовательной программы высшего образования, а для инвалидов - индивидуальной пр</w:t>
      </w:r>
      <w:r w:rsidRPr="00842BAF">
        <w:rPr>
          <w:sz w:val="16"/>
          <w:szCs w:val="16"/>
        </w:rPr>
        <w:t>о</w:t>
      </w:r>
      <w:r w:rsidRPr="00842BAF">
        <w:rPr>
          <w:sz w:val="16"/>
          <w:szCs w:val="16"/>
        </w:rPr>
        <w:t xml:space="preserve">граммы реабилитации инвалида в соответствии с требованиями </w:t>
      </w:r>
      <w:r w:rsidRPr="00842BAF">
        <w:rPr>
          <w:b/>
          <w:sz w:val="16"/>
          <w:szCs w:val="16"/>
        </w:rPr>
        <w:t>статьи 79</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proofErr w:type="gramStart"/>
      <w:r w:rsidRPr="00842BAF">
        <w:rPr>
          <w:b/>
          <w:sz w:val="16"/>
          <w:szCs w:val="16"/>
        </w:rPr>
        <w:t>раздела III</w:t>
      </w:r>
      <w:r w:rsidRPr="00842BAF">
        <w:rPr>
          <w:sz w:val="16"/>
          <w:szCs w:val="16"/>
        </w:rPr>
        <w:t xml:space="preserve"> Порядка организации и осуществления образовательной деятельн</w:t>
      </w:r>
      <w:r w:rsidRPr="00842BAF">
        <w:rPr>
          <w:sz w:val="16"/>
          <w:szCs w:val="16"/>
        </w:rPr>
        <w:t>о</w:t>
      </w:r>
      <w:r w:rsidRPr="00842BAF">
        <w:rPr>
          <w:sz w:val="16"/>
          <w:szCs w:val="16"/>
        </w:rPr>
        <w:t xml:space="preserve">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программам маг</w:t>
      </w:r>
      <w:r w:rsidRPr="00842BAF">
        <w:rPr>
          <w:sz w:val="16"/>
          <w:szCs w:val="16"/>
        </w:rPr>
        <w:t>и</w:t>
      </w:r>
      <w:r w:rsidRPr="00842BAF">
        <w:rPr>
          <w:sz w:val="16"/>
          <w:szCs w:val="16"/>
        </w:rPr>
        <w:t xml:space="preserve">стратуры, утвержденного приказом </w:t>
      </w:r>
      <w:proofErr w:type="spellStart"/>
      <w:r w:rsidRPr="00842BAF">
        <w:rPr>
          <w:sz w:val="16"/>
          <w:szCs w:val="16"/>
        </w:rPr>
        <w:t>Минобрнауки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w:t>
      </w:r>
      <w:r w:rsidRPr="00842BAF">
        <w:rPr>
          <w:sz w:val="16"/>
          <w:szCs w:val="16"/>
        </w:rPr>
        <w:t>т</w:t>
      </w:r>
      <w:r w:rsidRPr="00842BAF">
        <w:rPr>
          <w:sz w:val="16"/>
          <w:szCs w:val="16"/>
        </w:rPr>
        <w:t>рационный № 47415), Федеральными и локальными нормативными актами, Уставом Академии образовательная организация устана</w:t>
      </w:r>
      <w:r w:rsidRPr="00842BAF">
        <w:rPr>
          <w:sz w:val="16"/>
          <w:szCs w:val="16"/>
        </w:rPr>
        <w:t>в</w:t>
      </w:r>
      <w:r w:rsidRPr="00842BA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842BAF">
        <w:rPr>
          <w:sz w:val="16"/>
          <w:szCs w:val="16"/>
        </w:rPr>
        <w:t xml:space="preserve"> с преподавателем и самостоятельную работу обучающихся с ограниченными возмо</w:t>
      </w:r>
      <w:r w:rsidRPr="00842BAF">
        <w:rPr>
          <w:sz w:val="16"/>
          <w:szCs w:val="16"/>
        </w:rPr>
        <w:t>ж</w:t>
      </w:r>
      <w:r w:rsidRPr="00842BAF">
        <w:rPr>
          <w:sz w:val="16"/>
          <w:szCs w:val="16"/>
        </w:rPr>
        <w:t>ностями здоровья (инвалидов) (</w:t>
      </w:r>
      <w:r w:rsidRPr="00842BAF">
        <w:rPr>
          <w:b/>
          <w:i/>
          <w:sz w:val="16"/>
          <w:szCs w:val="16"/>
        </w:rPr>
        <w:t>при наличии факта зачисления таких обучающихся с учетом конкретных нозологий</w:t>
      </w:r>
      <w:r w:rsidRPr="00842BAF">
        <w:rPr>
          <w:sz w:val="16"/>
          <w:szCs w:val="16"/>
        </w:rPr>
        <w:t>).</w:t>
      </w:r>
    </w:p>
    <w:p w:rsidR="00361EE0" w:rsidRPr="00842BAF" w:rsidRDefault="00361EE0" w:rsidP="00361EE0">
      <w:pPr>
        <w:ind w:firstLine="709"/>
        <w:jc w:val="both"/>
        <w:rPr>
          <w:b/>
          <w:sz w:val="16"/>
          <w:szCs w:val="16"/>
        </w:rPr>
      </w:pPr>
      <w:proofErr w:type="gramStart"/>
      <w:r w:rsidRPr="00842BA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842BAF">
        <w:rPr>
          <w:b/>
          <w:sz w:val="16"/>
          <w:szCs w:val="16"/>
        </w:rPr>
        <w:t>й</w:t>
      </w:r>
      <w:r w:rsidRPr="00842BAF">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842BAF">
        <w:rPr>
          <w:b/>
          <w:sz w:val="16"/>
          <w:szCs w:val="16"/>
        </w:rPr>
        <w:t xml:space="preserve"> в Российской Ф</w:t>
      </w:r>
      <w:r w:rsidRPr="00842BAF">
        <w:rPr>
          <w:b/>
          <w:sz w:val="16"/>
          <w:szCs w:val="16"/>
        </w:rPr>
        <w:t>е</w:t>
      </w:r>
      <w:r w:rsidRPr="00842BAF">
        <w:rPr>
          <w:b/>
          <w:sz w:val="16"/>
          <w:szCs w:val="16"/>
        </w:rPr>
        <w:t>дерации»:</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требованиями </w:t>
      </w:r>
      <w:r w:rsidRPr="00842BAF">
        <w:rPr>
          <w:b/>
          <w:sz w:val="16"/>
          <w:szCs w:val="16"/>
        </w:rPr>
        <w:t xml:space="preserve">частей 3-5 статьи 13, статьи 30, пункта 3 части 1 статьи 34 </w:t>
      </w:r>
      <w:r w:rsidRPr="00842BAF">
        <w:rPr>
          <w:sz w:val="16"/>
          <w:szCs w:val="16"/>
        </w:rPr>
        <w:t xml:space="preserve">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w:t>
      </w:r>
      <w:r w:rsidRPr="00842BAF">
        <w:rPr>
          <w:sz w:val="16"/>
          <w:szCs w:val="16"/>
        </w:rPr>
        <w:t>е</w:t>
      </w:r>
      <w:r w:rsidRPr="00842BAF">
        <w:rPr>
          <w:sz w:val="16"/>
          <w:szCs w:val="16"/>
        </w:rPr>
        <w:t xml:space="preserve">дерации»; </w:t>
      </w:r>
      <w:proofErr w:type="gramStart"/>
      <w:r w:rsidRPr="00842BAF">
        <w:rPr>
          <w:b/>
          <w:sz w:val="16"/>
          <w:szCs w:val="16"/>
        </w:rPr>
        <w:t>пункта 20</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xml:space="preserve">, программам магистратуры, утвержденного приказом </w:t>
      </w:r>
      <w:proofErr w:type="spellStart"/>
      <w:r w:rsidRPr="00842BAF">
        <w:rPr>
          <w:sz w:val="16"/>
          <w:szCs w:val="16"/>
        </w:rPr>
        <w:t>Минобрна</w:t>
      </w:r>
      <w:r w:rsidRPr="00842BAF">
        <w:rPr>
          <w:sz w:val="16"/>
          <w:szCs w:val="16"/>
        </w:rPr>
        <w:t>у</w:t>
      </w:r>
      <w:r w:rsidRPr="00842BAF">
        <w:rPr>
          <w:sz w:val="16"/>
          <w:szCs w:val="16"/>
        </w:rPr>
        <w:t>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w:t>
      </w:r>
      <w:r w:rsidRPr="00842BAF">
        <w:rPr>
          <w:sz w:val="16"/>
          <w:szCs w:val="16"/>
        </w:rPr>
        <w:t>а</w:t>
      </w:r>
      <w:r w:rsidRPr="00842BA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2BAF">
        <w:rPr>
          <w:sz w:val="16"/>
          <w:szCs w:val="16"/>
        </w:rPr>
        <w:t xml:space="preserve"> </w:t>
      </w:r>
      <w:proofErr w:type="gramStart"/>
      <w:r w:rsidRPr="00842BAF">
        <w:rPr>
          <w:sz w:val="16"/>
          <w:szCs w:val="16"/>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842BAF">
        <w:rPr>
          <w:sz w:val="16"/>
          <w:szCs w:val="16"/>
        </w:rPr>
        <w:t>с</w:t>
      </w:r>
      <w:r w:rsidRPr="00842BAF">
        <w:rPr>
          <w:sz w:val="16"/>
          <w:szCs w:val="16"/>
        </w:rPr>
        <w:t xml:space="preserve">ленными для продолжения обучения в соответствии с </w:t>
      </w:r>
      <w:r w:rsidRPr="00842BAF">
        <w:rPr>
          <w:b/>
          <w:sz w:val="16"/>
          <w:szCs w:val="16"/>
        </w:rPr>
        <w:t>частью 5 статьи 5</w:t>
      </w:r>
      <w:r w:rsidRPr="00842BAF">
        <w:rPr>
          <w:sz w:val="16"/>
          <w:szCs w:val="16"/>
        </w:rPr>
        <w:t xml:space="preserve"> Федерального закона </w:t>
      </w:r>
      <w:r w:rsidRPr="00842BAF">
        <w:rPr>
          <w:b/>
          <w:sz w:val="16"/>
          <w:szCs w:val="16"/>
        </w:rPr>
        <w:t>от 05.05.2014 № 84-ФЗ</w:t>
      </w:r>
      <w:r w:rsidRPr="00842BAF">
        <w:rPr>
          <w:sz w:val="16"/>
          <w:szCs w:val="16"/>
        </w:rPr>
        <w:t xml:space="preserve"> «Об особенн</w:t>
      </w:r>
      <w:r w:rsidRPr="00842BAF">
        <w:rPr>
          <w:sz w:val="16"/>
          <w:szCs w:val="16"/>
        </w:rPr>
        <w:t>о</w:t>
      </w:r>
      <w:r w:rsidRPr="00842BAF">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842BAF">
        <w:rPr>
          <w:sz w:val="16"/>
          <w:szCs w:val="16"/>
        </w:rPr>
        <w:t xml:space="preserve"> </w:t>
      </w:r>
      <w:proofErr w:type="gramStart"/>
      <w:r w:rsidRPr="00842BA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842BAF">
        <w:rPr>
          <w:sz w:val="16"/>
          <w:szCs w:val="16"/>
        </w:rPr>
        <w:t>с</w:t>
      </w:r>
      <w:r w:rsidRPr="00842BA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361EE0" w:rsidRPr="00842BAF" w:rsidRDefault="00361EE0" w:rsidP="00361EE0">
      <w:pPr>
        <w:ind w:firstLine="709"/>
        <w:jc w:val="both"/>
        <w:rPr>
          <w:b/>
          <w:sz w:val="16"/>
          <w:szCs w:val="16"/>
        </w:rPr>
      </w:pPr>
      <w:r w:rsidRPr="00842BA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 </w:t>
      </w:r>
      <w:r w:rsidRPr="00842BAF">
        <w:rPr>
          <w:b/>
          <w:sz w:val="16"/>
          <w:szCs w:val="16"/>
        </w:rPr>
        <w:t>пункта 9 части 1 статьи 33, части 3 статьи 34</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proofErr w:type="gramStart"/>
      <w:r w:rsidRPr="00842BAF">
        <w:rPr>
          <w:b/>
          <w:sz w:val="16"/>
          <w:szCs w:val="16"/>
        </w:rPr>
        <w:t>пункта 43</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xml:space="preserve">, программам магистратуры, утвержденного приказом </w:t>
      </w:r>
      <w:proofErr w:type="spellStart"/>
      <w:r w:rsidRPr="00842BAF">
        <w:rPr>
          <w:sz w:val="16"/>
          <w:szCs w:val="16"/>
        </w:rPr>
        <w:t>Минобрнауки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2BAF">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842BAF">
        <w:rPr>
          <w:sz w:val="16"/>
          <w:szCs w:val="16"/>
        </w:rPr>
        <w:t>и(</w:t>
      </w:r>
      <w:proofErr w:type="gramEnd"/>
      <w:r w:rsidRPr="00842BAF">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42BAF" w:rsidRDefault="00420E03" w:rsidP="00361EE0">
      <w:pPr>
        <w:ind w:firstLine="709"/>
        <w:jc w:val="both"/>
        <w:rPr>
          <w:b/>
          <w:sz w:val="24"/>
          <w:szCs w:val="24"/>
        </w:rPr>
      </w:pPr>
    </w:p>
    <w:p w:rsidR="003A71E4" w:rsidRPr="00842BAF" w:rsidRDefault="007F4B97" w:rsidP="00705FB5">
      <w:pPr>
        <w:tabs>
          <w:tab w:val="left" w:pos="900"/>
        </w:tabs>
        <w:ind w:firstLine="709"/>
        <w:jc w:val="both"/>
        <w:rPr>
          <w:b/>
          <w:sz w:val="24"/>
          <w:szCs w:val="24"/>
        </w:rPr>
      </w:pPr>
      <w:r w:rsidRPr="00842BAF">
        <w:rPr>
          <w:b/>
          <w:sz w:val="24"/>
          <w:szCs w:val="24"/>
        </w:rPr>
        <w:t>5.</w:t>
      </w:r>
      <w:r w:rsidR="00114770" w:rsidRPr="00842BAF">
        <w:rPr>
          <w:b/>
          <w:sz w:val="24"/>
          <w:szCs w:val="24"/>
        </w:rPr>
        <w:t>3</w:t>
      </w:r>
      <w:r w:rsidRPr="00842BAF">
        <w:rPr>
          <w:b/>
          <w:sz w:val="24"/>
          <w:szCs w:val="24"/>
        </w:rPr>
        <w:t xml:space="preserve"> Содержание дисциплины</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 Понятия здоровья, характеристика компонентов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842BAF">
        <w:rPr>
          <w:sz w:val="24"/>
          <w:szCs w:val="24"/>
        </w:rPr>
        <w:t>а</w:t>
      </w:r>
      <w:r w:rsidRPr="00842BAF">
        <w:rPr>
          <w:sz w:val="24"/>
          <w:szCs w:val="24"/>
        </w:rPr>
        <w:t>чение для здоровья.</w:t>
      </w:r>
    </w:p>
    <w:p w:rsidR="00BD0D3C" w:rsidRPr="00842BAF" w:rsidRDefault="00BD0D3C" w:rsidP="00BD0D3C">
      <w:pPr>
        <w:widowControl/>
        <w:autoSpaceDE/>
        <w:autoSpaceDN/>
        <w:adjustRightInd/>
        <w:ind w:firstLine="720"/>
        <w:jc w:val="both"/>
        <w:rPr>
          <w:b/>
          <w:sz w:val="24"/>
          <w:szCs w:val="24"/>
        </w:rPr>
      </w:pPr>
      <w:r w:rsidRPr="00842BAF">
        <w:rPr>
          <w:b/>
          <w:sz w:val="24"/>
          <w:szCs w:val="24"/>
        </w:rPr>
        <w:t xml:space="preserve">Тема 2 Условия жизнедеятельности человека. Организация питания </w:t>
      </w:r>
      <w:proofErr w:type="gramStart"/>
      <w:r w:rsidRPr="00842BAF">
        <w:rPr>
          <w:b/>
          <w:sz w:val="24"/>
          <w:szCs w:val="24"/>
        </w:rPr>
        <w:t>обуча</w:t>
      </w:r>
      <w:r w:rsidRPr="00842BAF">
        <w:rPr>
          <w:b/>
          <w:sz w:val="24"/>
          <w:szCs w:val="24"/>
        </w:rPr>
        <w:t>ю</w:t>
      </w:r>
      <w:r w:rsidRPr="00842BAF">
        <w:rPr>
          <w:b/>
          <w:sz w:val="24"/>
          <w:szCs w:val="24"/>
        </w:rPr>
        <w:t>щихся</w:t>
      </w:r>
      <w:proofErr w:type="gramEnd"/>
    </w:p>
    <w:p w:rsidR="00BD0D3C" w:rsidRPr="00842BAF" w:rsidRDefault="00BD0D3C" w:rsidP="00BD0D3C">
      <w:pPr>
        <w:widowControl/>
        <w:autoSpaceDE/>
        <w:autoSpaceDN/>
        <w:adjustRightInd/>
        <w:ind w:firstLine="720"/>
        <w:jc w:val="both"/>
        <w:rPr>
          <w:sz w:val="24"/>
          <w:szCs w:val="24"/>
        </w:rPr>
      </w:pPr>
      <w:r w:rsidRPr="00842BAF">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D0D3C" w:rsidRPr="00842BAF" w:rsidRDefault="00BD0D3C" w:rsidP="00BD0D3C">
      <w:pPr>
        <w:tabs>
          <w:tab w:val="left" w:pos="900"/>
        </w:tabs>
        <w:ind w:firstLine="720"/>
        <w:jc w:val="both"/>
        <w:rPr>
          <w:b/>
          <w:sz w:val="24"/>
          <w:szCs w:val="24"/>
        </w:rPr>
      </w:pPr>
      <w:r w:rsidRPr="00842BAF">
        <w:rPr>
          <w:b/>
          <w:sz w:val="24"/>
        </w:rPr>
        <w:t xml:space="preserve">Тема 3 Негативные факторы  </w:t>
      </w:r>
      <w:proofErr w:type="spellStart"/>
      <w:r w:rsidRPr="00842BAF">
        <w:rPr>
          <w:b/>
          <w:sz w:val="24"/>
        </w:rPr>
        <w:t>техносферы</w:t>
      </w:r>
      <w:proofErr w:type="spellEnd"/>
      <w:r w:rsidRPr="00842BAF">
        <w:rPr>
          <w:b/>
          <w:sz w:val="24"/>
        </w:rPr>
        <w:t xml:space="preserve">. Воздействие негативных факторов на человека. </w:t>
      </w:r>
      <w:r w:rsidRPr="00842BAF">
        <w:rPr>
          <w:b/>
          <w:sz w:val="24"/>
          <w:szCs w:val="24"/>
        </w:rPr>
        <w:t xml:space="preserve">Обеспечение безопасности </w:t>
      </w:r>
      <w:proofErr w:type="gramStart"/>
      <w:r w:rsidRPr="00842BAF">
        <w:rPr>
          <w:b/>
          <w:sz w:val="24"/>
          <w:szCs w:val="24"/>
        </w:rPr>
        <w:t>обучающихся</w:t>
      </w:r>
      <w:proofErr w:type="gramEnd"/>
      <w:r w:rsidRPr="00842BAF">
        <w:rPr>
          <w:b/>
          <w:sz w:val="24"/>
          <w:szCs w:val="24"/>
        </w:rPr>
        <w:t xml:space="preserve"> во время пребывания в орг</w:t>
      </w:r>
      <w:r w:rsidRPr="00842BAF">
        <w:rPr>
          <w:b/>
          <w:sz w:val="24"/>
          <w:szCs w:val="24"/>
        </w:rPr>
        <w:t>а</w:t>
      </w:r>
      <w:r w:rsidRPr="00842BAF">
        <w:rPr>
          <w:b/>
          <w:sz w:val="24"/>
          <w:szCs w:val="24"/>
        </w:rPr>
        <w:t>низации, осуществляющей образовательную деятельность.</w:t>
      </w:r>
    </w:p>
    <w:p w:rsidR="00BD0D3C" w:rsidRPr="00842BAF" w:rsidRDefault="00BD0D3C" w:rsidP="00BD0D3C">
      <w:pPr>
        <w:shd w:val="clear" w:color="auto" w:fill="FFFFFF"/>
        <w:ind w:firstLine="709"/>
        <w:rPr>
          <w:sz w:val="24"/>
          <w:szCs w:val="24"/>
        </w:rPr>
      </w:pPr>
      <w:r w:rsidRPr="00842BAF">
        <w:rPr>
          <w:sz w:val="24"/>
          <w:szCs w:val="24"/>
        </w:rPr>
        <w:t>Влияние неблагоприятной окружающей среды на здоровье человека. Основные и</w:t>
      </w:r>
      <w:r w:rsidRPr="00842BAF">
        <w:rPr>
          <w:sz w:val="24"/>
          <w:szCs w:val="24"/>
        </w:rPr>
        <w:t>с</w:t>
      </w:r>
      <w:r w:rsidRPr="00842BAF">
        <w:rPr>
          <w:sz w:val="24"/>
          <w:szCs w:val="24"/>
        </w:rPr>
        <w:t xml:space="preserve">точники загрязнения окружающей среды. </w:t>
      </w:r>
      <w:proofErr w:type="spellStart"/>
      <w:r w:rsidRPr="00842BAF">
        <w:rPr>
          <w:sz w:val="24"/>
          <w:szCs w:val="24"/>
        </w:rPr>
        <w:t>Техносфера</w:t>
      </w:r>
      <w:proofErr w:type="spellEnd"/>
      <w:r w:rsidRPr="00842BAF">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842BAF">
        <w:rPr>
          <w:sz w:val="24"/>
          <w:szCs w:val="24"/>
        </w:rPr>
        <w:t>х</w:t>
      </w:r>
      <w:r w:rsidRPr="00842BAF">
        <w:rPr>
          <w:sz w:val="24"/>
          <w:szCs w:val="24"/>
        </w:rPr>
        <w:t>ногенного характера. Техногенные катастрофы и террористические акции  в метрополит</w:t>
      </w:r>
      <w:r w:rsidRPr="00842BAF">
        <w:rPr>
          <w:sz w:val="24"/>
          <w:szCs w:val="24"/>
        </w:rPr>
        <w:t>е</w:t>
      </w:r>
      <w:r w:rsidRPr="00842BAF">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842BAF">
        <w:rPr>
          <w:sz w:val="24"/>
          <w:szCs w:val="24"/>
        </w:rPr>
        <w:t>обучающихся</w:t>
      </w:r>
      <w:proofErr w:type="gramEnd"/>
      <w:r w:rsidRPr="00842BAF">
        <w:rPr>
          <w:sz w:val="24"/>
          <w:szCs w:val="24"/>
        </w:rPr>
        <w:t xml:space="preserve"> во время </w:t>
      </w:r>
      <w:r w:rsidRPr="00842BAF">
        <w:rPr>
          <w:sz w:val="24"/>
          <w:szCs w:val="24"/>
        </w:rPr>
        <w:lastRenderedPageBreak/>
        <w:t>пребывания в организации, осуществляющей образовательную деятельность.</w:t>
      </w:r>
    </w:p>
    <w:p w:rsidR="00BD0D3C" w:rsidRPr="00842BAF" w:rsidRDefault="00BD0D3C" w:rsidP="00BD0D3C">
      <w:pPr>
        <w:tabs>
          <w:tab w:val="left" w:pos="900"/>
        </w:tabs>
        <w:ind w:firstLine="720"/>
        <w:jc w:val="both"/>
        <w:rPr>
          <w:b/>
          <w:sz w:val="24"/>
          <w:szCs w:val="24"/>
        </w:rPr>
      </w:pPr>
      <w:r w:rsidRPr="00842BAF">
        <w:rPr>
          <w:b/>
          <w:sz w:val="24"/>
        </w:rPr>
        <w:t xml:space="preserve">Тема 4 Правовые, нормативные и организационные основы охраны труда в организации.  Организация </w:t>
      </w:r>
      <w:r w:rsidRPr="00842BAF">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sz w:val="24"/>
          <w:szCs w:val="24"/>
        </w:rPr>
      </w:pPr>
      <w:r w:rsidRPr="00842BAF">
        <w:rPr>
          <w:bCs/>
          <w:color w:val="000000"/>
          <w:sz w:val="24"/>
        </w:rPr>
        <w:t>Обязанности работодателя по обеспечению безопасных условий и охраны труда</w:t>
      </w:r>
      <w:r w:rsidRPr="00842BAF">
        <w:rPr>
          <w:color w:val="000000"/>
          <w:sz w:val="24"/>
          <w:szCs w:val="24"/>
        </w:rPr>
        <w:br/>
      </w:r>
      <w:r w:rsidRPr="00842BAF">
        <w:rPr>
          <w:color w:val="000000"/>
          <w:sz w:val="24"/>
          <w:szCs w:val="24"/>
          <w:shd w:val="clear" w:color="auto" w:fill="FFFFFF"/>
        </w:rPr>
        <w:t>Основные обязанности работодателя в сфере охраны труда.  Основные направления в р</w:t>
      </w:r>
      <w:r w:rsidRPr="00842BAF">
        <w:rPr>
          <w:color w:val="000000"/>
          <w:sz w:val="24"/>
          <w:szCs w:val="24"/>
          <w:shd w:val="clear" w:color="auto" w:fill="FFFFFF"/>
        </w:rPr>
        <w:t>а</w:t>
      </w:r>
      <w:r w:rsidRPr="00842BAF">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842BAF">
        <w:rPr>
          <w:color w:val="000000"/>
          <w:sz w:val="24"/>
          <w:szCs w:val="24"/>
          <w:shd w:val="clear" w:color="auto" w:fill="FFFFFF"/>
        </w:rPr>
        <w:t>контроля за</w:t>
      </w:r>
      <w:proofErr w:type="gramEnd"/>
      <w:r w:rsidRPr="00842BAF">
        <w:rPr>
          <w:color w:val="000000"/>
          <w:sz w:val="24"/>
          <w:szCs w:val="24"/>
          <w:shd w:val="clear" w:color="auto" w:fill="FFFFFF"/>
        </w:rPr>
        <w:t xml:space="preserve"> состоянием охраны труда в организации. </w:t>
      </w:r>
      <w:r w:rsidRPr="00842BAF">
        <w:rPr>
          <w:bCs/>
          <w:color w:val="000000"/>
          <w:sz w:val="24"/>
        </w:rPr>
        <w:t xml:space="preserve">Аттестация рабочих мест по условиям труда. Организация обучения по охране труда и проверки </w:t>
      </w:r>
      <w:proofErr w:type="gramStart"/>
      <w:r w:rsidRPr="00842BAF">
        <w:rPr>
          <w:bCs/>
          <w:color w:val="000000"/>
          <w:sz w:val="24"/>
        </w:rPr>
        <w:t>знаний требований охраны труда р</w:t>
      </w:r>
      <w:r w:rsidRPr="00842BAF">
        <w:rPr>
          <w:bCs/>
          <w:color w:val="000000"/>
          <w:sz w:val="24"/>
        </w:rPr>
        <w:t>а</w:t>
      </w:r>
      <w:r w:rsidRPr="00842BAF">
        <w:rPr>
          <w:bCs/>
          <w:color w:val="000000"/>
          <w:sz w:val="24"/>
        </w:rPr>
        <w:t>ботников организации</w:t>
      </w:r>
      <w:proofErr w:type="gramEnd"/>
      <w:r w:rsidRPr="00842BAF">
        <w:rPr>
          <w:bCs/>
          <w:color w:val="000000"/>
          <w:sz w:val="24"/>
        </w:rPr>
        <w:t xml:space="preserve">. </w:t>
      </w:r>
      <w:r w:rsidRPr="00842BAF">
        <w:rPr>
          <w:sz w:val="24"/>
        </w:rPr>
        <w:t xml:space="preserve">Организация </w:t>
      </w:r>
      <w:r w:rsidRPr="00842BAF">
        <w:rPr>
          <w:sz w:val="24"/>
          <w:szCs w:val="24"/>
        </w:rPr>
        <w:t>медицинских осмотров, в том числе профилактич</w:t>
      </w:r>
      <w:r w:rsidRPr="00842BAF">
        <w:rPr>
          <w:sz w:val="24"/>
          <w:szCs w:val="24"/>
        </w:rPr>
        <w:t>е</w:t>
      </w:r>
      <w:r w:rsidRPr="00842BAF">
        <w:rPr>
          <w:sz w:val="24"/>
          <w:szCs w:val="24"/>
        </w:rPr>
        <w:t>ских медицинских осмотров, в связи с занятиями физической культурой и спортом, и ди</w:t>
      </w:r>
      <w:r w:rsidRPr="00842BAF">
        <w:rPr>
          <w:sz w:val="24"/>
          <w:szCs w:val="24"/>
        </w:rPr>
        <w:t>с</w:t>
      </w:r>
      <w:r w:rsidRPr="00842BAF">
        <w:rPr>
          <w:sz w:val="24"/>
          <w:szCs w:val="24"/>
        </w:rPr>
        <w:t>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b/>
          <w:sz w:val="24"/>
          <w:szCs w:val="24"/>
        </w:rPr>
      </w:pPr>
      <w:r w:rsidRPr="00842BAF">
        <w:rPr>
          <w:b/>
          <w:sz w:val="24"/>
        </w:rPr>
        <w:t>Тема 5 Особенности обеспечения безопасных условий труда в  профессионал</w:t>
      </w:r>
      <w:r w:rsidRPr="00842BAF">
        <w:rPr>
          <w:b/>
          <w:sz w:val="24"/>
        </w:rPr>
        <w:t>ь</w:t>
      </w:r>
      <w:r w:rsidRPr="00842BAF">
        <w:rPr>
          <w:b/>
          <w:sz w:val="24"/>
        </w:rPr>
        <w:t xml:space="preserve">ной деятельности. </w:t>
      </w:r>
      <w:r w:rsidRPr="00842BAF">
        <w:rPr>
          <w:b/>
          <w:sz w:val="24"/>
          <w:szCs w:val="24"/>
        </w:rPr>
        <w:t xml:space="preserve">Определение оптимальной учебной, </w:t>
      </w:r>
      <w:proofErr w:type="spellStart"/>
      <w:r w:rsidRPr="00842BAF">
        <w:rPr>
          <w:b/>
          <w:sz w:val="24"/>
          <w:szCs w:val="24"/>
        </w:rPr>
        <w:t>внеучебной</w:t>
      </w:r>
      <w:proofErr w:type="spellEnd"/>
      <w:r w:rsidRPr="00842BAF">
        <w:rPr>
          <w:b/>
          <w:sz w:val="24"/>
          <w:szCs w:val="24"/>
        </w:rPr>
        <w:t xml:space="preserve"> нагрузки, режима учебных занятий и продолжительности каникул. Профилактика несчастных случаев с </w:t>
      </w:r>
      <w:proofErr w:type="gramStart"/>
      <w:r w:rsidRPr="00842BAF">
        <w:rPr>
          <w:b/>
          <w:sz w:val="24"/>
          <w:szCs w:val="24"/>
        </w:rPr>
        <w:t>обучающимися</w:t>
      </w:r>
      <w:proofErr w:type="gramEnd"/>
      <w:r w:rsidRPr="00842BAF">
        <w:rPr>
          <w:b/>
          <w:sz w:val="24"/>
          <w:szCs w:val="24"/>
        </w:rPr>
        <w:t xml:space="preserve"> во время пребывания в организации, осуществляющей образов</w:t>
      </w:r>
      <w:r w:rsidRPr="00842BAF">
        <w:rPr>
          <w:b/>
          <w:sz w:val="24"/>
          <w:szCs w:val="24"/>
        </w:rPr>
        <w:t>а</w:t>
      </w:r>
      <w:r w:rsidRPr="00842BAF">
        <w:rPr>
          <w:b/>
          <w:sz w:val="24"/>
          <w:szCs w:val="24"/>
        </w:rPr>
        <w:t>тельную деятельность.</w:t>
      </w:r>
    </w:p>
    <w:p w:rsidR="00BD0D3C" w:rsidRPr="00842BAF" w:rsidRDefault="00BD0D3C" w:rsidP="00BD0D3C">
      <w:pPr>
        <w:ind w:firstLine="709"/>
        <w:outlineLvl w:val="1"/>
        <w:rPr>
          <w:bCs/>
          <w:color w:val="000000"/>
          <w:kern w:val="36"/>
          <w:sz w:val="24"/>
          <w:szCs w:val="24"/>
          <w:shd w:val="clear" w:color="auto" w:fill="FFFFFF"/>
        </w:rPr>
      </w:pPr>
      <w:bookmarkStart w:id="4" w:name="metkadoc3"/>
      <w:r w:rsidRPr="00842BAF">
        <w:rPr>
          <w:bCs/>
          <w:color w:val="000000"/>
          <w:kern w:val="36"/>
          <w:sz w:val="24"/>
          <w:szCs w:val="24"/>
          <w:shd w:val="clear" w:color="auto" w:fill="FFFFFF"/>
        </w:rPr>
        <w:t xml:space="preserve">Структура законодательства РФ об охране труда. Виды ответственности. </w:t>
      </w:r>
      <w:bookmarkStart w:id="5" w:name="metkadoc5"/>
      <w:r w:rsidRPr="00842BAF">
        <w:rPr>
          <w:bCs/>
          <w:color w:val="000000"/>
          <w:kern w:val="36"/>
          <w:sz w:val="24"/>
          <w:szCs w:val="24"/>
          <w:shd w:val="clear" w:color="auto" w:fill="FFFFFF"/>
        </w:rPr>
        <w:t>Охрана труда женщин. Особенности охраны труда молодежи. Правовое регулирование труда уч</w:t>
      </w:r>
      <w:r w:rsidRPr="00842BAF">
        <w:rPr>
          <w:bCs/>
          <w:color w:val="000000"/>
          <w:kern w:val="36"/>
          <w:sz w:val="24"/>
          <w:szCs w:val="24"/>
          <w:shd w:val="clear" w:color="auto" w:fill="FFFFFF"/>
        </w:rPr>
        <w:t>и</w:t>
      </w:r>
      <w:r w:rsidRPr="00842BAF">
        <w:rPr>
          <w:bCs/>
          <w:color w:val="000000"/>
          <w:kern w:val="36"/>
          <w:sz w:val="24"/>
          <w:szCs w:val="24"/>
          <w:shd w:val="clear" w:color="auto" w:fill="FFFFFF"/>
        </w:rPr>
        <w:t xml:space="preserve">теля. </w:t>
      </w:r>
      <w:bookmarkStart w:id="6" w:name="metkadoc6"/>
      <w:r w:rsidRPr="00842BAF">
        <w:rPr>
          <w:sz w:val="24"/>
          <w:szCs w:val="24"/>
        </w:rPr>
        <w:t>Особенности обеспечения безопасных условий труда в  профессиональной деятел</w:t>
      </w:r>
      <w:r w:rsidRPr="00842BAF">
        <w:rPr>
          <w:sz w:val="24"/>
          <w:szCs w:val="24"/>
        </w:rPr>
        <w:t>ь</w:t>
      </w:r>
      <w:r w:rsidRPr="00842BAF">
        <w:rPr>
          <w:sz w:val="24"/>
          <w:szCs w:val="24"/>
        </w:rPr>
        <w:t xml:space="preserve">ности. Определение оптимальной учебной, </w:t>
      </w:r>
      <w:proofErr w:type="spellStart"/>
      <w:r w:rsidRPr="00842BAF">
        <w:rPr>
          <w:sz w:val="24"/>
          <w:szCs w:val="24"/>
        </w:rPr>
        <w:t>внеучебной</w:t>
      </w:r>
      <w:proofErr w:type="spellEnd"/>
      <w:r w:rsidRPr="00842BAF">
        <w:rPr>
          <w:sz w:val="24"/>
          <w:szCs w:val="24"/>
        </w:rPr>
        <w:t xml:space="preserve"> нагрузки, режима учебных зан</w:t>
      </w:r>
      <w:r w:rsidRPr="00842BAF">
        <w:rPr>
          <w:sz w:val="24"/>
          <w:szCs w:val="24"/>
        </w:rPr>
        <w:t>я</w:t>
      </w:r>
      <w:r w:rsidRPr="00842BAF">
        <w:rPr>
          <w:sz w:val="24"/>
          <w:szCs w:val="24"/>
        </w:rPr>
        <w:t>тий и продолжительности каникул.</w:t>
      </w:r>
      <w:r w:rsidRPr="00842BAF">
        <w:rPr>
          <w:b/>
          <w:sz w:val="24"/>
          <w:szCs w:val="24"/>
        </w:rPr>
        <w:t xml:space="preserve"> </w:t>
      </w:r>
      <w:r w:rsidRPr="00842BAF">
        <w:rPr>
          <w:bCs/>
          <w:color w:val="000000"/>
          <w:kern w:val="36"/>
          <w:sz w:val="24"/>
          <w:szCs w:val="24"/>
          <w:shd w:val="clear" w:color="auto" w:fill="FFFFFF"/>
        </w:rPr>
        <w:t xml:space="preserve">Расследование и учет несчастных случаев. </w:t>
      </w:r>
      <w:r w:rsidRPr="00842BAF">
        <w:rPr>
          <w:bCs/>
          <w:iCs/>
          <w:color w:val="000000"/>
          <w:sz w:val="24"/>
          <w:szCs w:val="24"/>
          <w:shd w:val="clear" w:color="auto" w:fill="FFFFFF"/>
        </w:rPr>
        <w:t>Расслед</w:t>
      </w:r>
      <w:r w:rsidRPr="00842BAF">
        <w:rPr>
          <w:bCs/>
          <w:iCs/>
          <w:color w:val="000000"/>
          <w:sz w:val="24"/>
          <w:szCs w:val="24"/>
          <w:shd w:val="clear" w:color="auto" w:fill="FFFFFF"/>
        </w:rPr>
        <w:t>о</w:t>
      </w:r>
      <w:r w:rsidRPr="00842BAF">
        <w:rPr>
          <w:bCs/>
          <w:iCs/>
          <w:color w:val="000000"/>
          <w:sz w:val="24"/>
          <w:szCs w:val="24"/>
          <w:shd w:val="clear" w:color="auto" w:fill="FFFFFF"/>
        </w:rPr>
        <w:t>вание и учет несчастных случаев в образовательных учреждениях</w:t>
      </w:r>
    </w:p>
    <w:bookmarkEnd w:id="4"/>
    <w:bookmarkEnd w:id="5"/>
    <w:bookmarkEnd w:id="6"/>
    <w:p w:rsidR="00BD0D3C" w:rsidRPr="00842BAF" w:rsidRDefault="00BD0D3C" w:rsidP="00BD0D3C">
      <w:pPr>
        <w:tabs>
          <w:tab w:val="left" w:pos="900"/>
        </w:tabs>
        <w:ind w:firstLine="720"/>
        <w:jc w:val="both"/>
        <w:rPr>
          <w:b/>
          <w:bCs/>
          <w:sz w:val="24"/>
          <w:szCs w:val="24"/>
        </w:rPr>
      </w:pPr>
      <w:r w:rsidRPr="00842BAF">
        <w:rPr>
          <w:b/>
          <w:sz w:val="24"/>
        </w:rPr>
        <w:t xml:space="preserve">Тема 6 </w:t>
      </w:r>
      <w:r w:rsidRPr="00842BAF">
        <w:rPr>
          <w:b/>
          <w:bCs/>
          <w:sz w:val="24"/>
          <w:szCs w:val="24"/>
        </w:rPr>
        <w:t>Методы защиты в условиях чрезвычайных ситуаций</w:t>
      </w:r>
    </w:p>
    <w:p w:rsidR="00BD0D3C" w:rsidRPr="00842BAF" w:rsidRDefault="00BD0D3C" w:rsidP="00BD0D3C">
      <w:pPr>
        <w:tabs>
          <w:tab w:val="left" w:pos="900"/>
        </w:tabs>
        <w:ind w:firstLine="720"/>
        <w:jc w:val="both"/>
        <w:rPr>
          <w:sz w:val="24"/>
        </w:rPr>
      </w:pPr>
      <w:r w:rsidRPr="00842BAF">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842BAF">
        <w:rPr>
          <w:sz w:val="24"/>
          <w:szCs w:val="24"/>
        </w:rPr>
        <w:t>о</w:t>
      </w:r>
      <w:r w:rsidRPr="00842BAF">
        <w:rPr>
          <w:sz w:val="24"/>
          <w:szCs w:val="24"/>
        </w:rPr>
        <w:t>пасного поведения при угрозе террористического акта, захвате в качестве заложника. М</w:t>
      </w:r>
      <w:r w:rsidRPr="00842BAF">
        <w:rPr>
          <w:sz w:val="24"/>
          <w:szCs w:val="24"/>
        </w:rPr>
        <w:t>е</w:t>
      </w:r>
      <w:r w:rsidRPr="00842BAF">
        <w:rPr>
          <w:sz w:val="24"/>
          <w:szCs w:val="24"/>
        </w:rPr>
        <w:t>ры безопасности для населения, оказавшегося на территории военных действий. Госуда</w:t>
      </w:r>
      <w:r w:rsidRPr="00842BAF">
        <w:rPr>
          <w:sz w:val="24"/>
          <w:szCs w:val="24"/>
        </w:rPr>
        <w:t>р</w:t>
      </w:r>
      <w:r w:rsidRPr="00842BAF">
        <w:rPr>
          <w:sz w:val="24"/>
          <w:szCs w:val="24"/>
        </w:rPr>
        <w:t>ственные службы по охране здоровья и безопасности граждан. МЧС России — федерал</w:t>
      </w:r>
      <w:r w:rsidRPr="00842BAF">
        <w:rPr>
          <w:sz w:val="24"/>
          <w:szCs w:val="24"/>
        </w:rPr>
        <w:t>ь</w:t>
      </w:r>
      <w:r w:rsidRPr="00842BAF">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842BAF">
        <w:rPr>
          <w:sz w:val="24"/>
          <w:szCs w:val="24"/>
        </w:rPr>
        <w:t>б</w:t>
      </w:r>
      <w:r w:rsidRPr="00842BAF">
        <w:rPr>
          <w:sz w:val="24"/>
          <w:szCs w:val="24"/>
        </w:rPr>
        <w:t>ласти защиты здоровья, прав, свободы и собственности граждан от противоправных пос</w:t>
      </w:r>
      <w:r w:rsidRPr="00842BAF">
        <w:rPr>
          <w:sz w:val="24"/>
          <w:szCs w:val="24"/>
        </w:rPr>
        <w:t>я</w:t>
      </w:r>
      <w:r w:rsidRPr="00842BAF">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842BAF">
        <w:rPr>
          <w:sz w:val="24"/>
          <w:szCs w:val="24"/>
        </w:rPr>
        <w:t>Роспотребнадзор</w:t>
      </w:r>
      <w:proofErr w:type="spellEnd"/>
      <w:r w:rsidRPr="00842BAF">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7 Организация охраны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Законодательство в сфере охраны здоровья. </w:t>
      </w:r>
      <w:r w:rsidRPr="00842BAF">
        <w:rPr>
          <w:sz w:val="24"/>
          <w:szCs w:val="24"/>
          <w:shd w:val="clear" w:color="auto" w:fill="FFFFFF"/>
        </w:rPr>
        <w:t>Основные принципы охраны здоровья</w:t>
      </w:r>
      <w:r w:rsidRPr="00842BAF">
        <w:rPr>
          <w:sz w:val="24"/>
          <w:szCs w:val="24"/>
        </w:rPr>
        <w:t xml:space="preserve">. </w:t>
      </w:r>
      <w:r w:rsidRPr="00842BAF">
        <w:rPr>
          <w:sz w:val="24"/>
          <w:szCs w:val="24"/>
          <w:shd w:val="clear" w:color="auto" w:fill="FFFFFF"/>
        </w:rPr>
        <w:t>Полномочия федеральных органов государственной власти, органов государственной вл</w:t>
      </w:r>
      <w:r w:rsidRPr="00842BAF">
        <w:rPr>
          <w:sz w:val="24"/>
          <w:szCs w:val="24"/>
          <w:shd w:val="clear" w:color="auto" w:fill="FFFFFF"/>
        </w:rPr>
        <w:t>а</w:t>
      </w:r>
      <w:r w:rsidRPr="00842BAF">
        <w:rPr>
          <w:sz w:val="24"/>
          <w:szCs w:val="24"/>
          <w:shd w:val="clear" w:color="auto" w:fill="FFFFFF"/>
        </w:rPr>
        <w:t>сти субъектов Российской Федерации и органов местного самоуправления в сфере охраны здоровья.</w:t>
      </w:r>
      <w:r w:rsidRPr="00842BAF">
        <w:rPr>
          <w:sz w:val="24"/>
          <w:szCs w:val="24"/>
        </w:rPr>
        <w:t xml:space="preserve"> </w:t>
      </w:r>
      <w:r w:rsidRPr="00842BAF">
        <w:rPr>
          <w:sz w:val="24"/>
          <w:szCs w:val="24"/>
          <w:shd w:val="clear" w:color="auto" w:fill="FFFFFF"/>
        </w:rPr>
        <w:t>Организация охраны здоровья</w:t>
      </w:r>
      <w:r w:rsidRPr="00842BAF">
        <w:rPr>
          <w:sz w:val="24"/>
          <w:szCs w:val="24"/>
        </w:rPr>
        <w:t xml:space="preserve">. </w:t>
      </w:r>
      <w:r w:rsidRPr="00842BAF">
        <w:rPr>
          <w:sz w:val="24"/>
          <w:szCs w:val="24"/>
          <w:shd w:val="clear" w:color="auto" w:fill="FFFFFF"/>
        </w:rPr>
        <w:t>Профилактика заболеваний и формирование здорового образа жизни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8 Оказание первичной медико-санитарной помощи в порядке, устано</w:t>
      </w:r>
      <w:r w:rsidRPr="00842BAF">
        <w:rPr>
          <w:b/>
          <w:sz w:val="24"/>
          <w:szCs w:val="24"/>
        </w:rPr>
        <w:t>в</w:t>
      </w:r>
      <w:r w:rsidRPr="00842BAF">
        <w:rPr>
          <w:b/>
          <w:sz w:val="24"/>
          <w:szCs w:val="24"/>
        </w:rPr>
        <w:t>ленном законодательством в сфере охраны здоровья. Обучение педагогических р</w:t>
      </w:r>
      <w:r w:rsidRPr="00842BAF">
        <w:rPr>
          <w:b/>
          <w:sz w:val="24"/>
          <w:szCs w:val="24"/>
        </w:rPr>
        <w:t>а</w:t>
      </w:r>
      <w:r w:rsidRPr="00842BAF">
        <w:rPr>
          <w:b/>
          <w:sz w:val="24"/>
          <w:szCs w:val="24"/>
        </w:rPr>
        <w:t>ботников навыкам оказания первой помощи.</w:t>
      </w:r>
    </w:p>
    <w:p w:rsidR="00BD0D3C" w:rsidRPr="00842BAF" w:rsidRDefault="00BD0D3C" w:rsidP="00BD0D3C">
      <w:pPr>
        <w:widowControl/>
        <w:autoSpaceDE/>
        <w:autoSpaceDN/>
        <w:adjustRightInd/>
        <w:ind w:firstLine="720"/>
        <w:jc w:val="both"/>
        <w:rPr>
          <w:sz w:val="24"/>
          <w:szCs w:val="24"/>
        </w:rPr>
      </w:pPr>
      <w:r w:rsidRPr="00842BAF">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842BAF">
        <w:rPr>
          <w:sz w:val="24"/>
          <w:szCs w:val="24"/>
        </w:rPr>
        <w:t>и</w:t>
      </w:r>
      <w:r w:rsidRPr="00842BAF">
        <w:rPr>
          <w:sz w:val="24"/>
          <w:szCs w:val="24"/>
        </w:rPr>
        <w:lastRenderedPageBreak/>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842BAF">
        <w:rPr>
          <w:sz w:val="24"/>
          <w:szCs w:val="24"/>
        </w:rPr>
        <w:t>электротравмах</w:t>
      </w:r>
      <w:proofErr w:type="spellEnd"/>
      <w:r w:rsidRPr="00842BAF">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842BAF">
        <w:rPr>
          <w:sz w:val="24"/>
          <w:szCs w:val="24"/>
        </w:rPr>
        <w:t>с</w:t>
      </w:r>
      <w:r w:rsidRPr="00842BAF">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842BAF">
        <w:rPr>
          <w:sz w:val="24"/>
          <w:szCs w:val="24"/>
        </w:rPr>
        <w:t>е</w:t>
      </w:r>
      <w:r w:rsidRPr="00842BAF">
        <w:rPr>
          <w:sz w:val="24"/>
          <w:szCs w:val="24"/>
        </w:rPr>
        <w:t>чении. Первая помощь при артериальном кровотечении. Правила наложения жгута и з</w:t>
      </w:r>
      <w:r w:rsidRPr="00842BAF">
        <w:rPr>
          <w:sz w:val="24"/>
          <w:szCs w:val="24"/>
        </w:rPr>
        <w:t>а</w:t>
      </w:r>
      <w:r w:rsidRPr="00842BAF">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842BAF">
        <w:rPr>
          <w:sz w:val="24"/>
          <w:szCs w:val="24"/>
        </w:rPr>
        <w:t>и</w:t>
      </w:r>
      <w:r w:rsidRPr="00842BAF">
        <w:rPr>
          <w:sz w:val="24"/>
          <w:szCs w:val="24"/>
        </w:rPr>
        <w:t>ды и степени ожогов. Первая помощь при термических ожогах. Первая помощь при хим</w:t>
      </w:r>
      <w:r w:rsidRPr="00842BAF">
        <w:rPr>
          <w:sz w:val="24"/>
          <w:szCs w:val="24"/>
        </w:rPr>
        <w:t>и</w:t>
      </w:r>
      <w:r w:rsidRPr="00842BAF">
        <w:rPr>
          <w:sz w:val="24"/>
          <w:szCs w:val="24"/>
        </w:rPr>
        <w:t>ческих ожогах. Первая помощь при воздействии высоких температур. Последствия во</w:t>
      </w:r>
      <w:r w:rsidRPr="00842BAF">
        <w:rPr>
          <w:sz w:val="24"/>
          <w:szCs w:val="24"/>
        </w:rPr>
        <w:t>з</w:t>
      </w:r>
      <w:r w:rsidRPr="00842BAF">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842BAF">
        <w:rPr>
          <w:sz w:val="24"/>
          <w:szCs w:val="24"/>
        </w:rPr>
        <w:t>о</w:t>
      </w:r>
      <w:r w:rsidRPr="00842BAF">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842BAF">
        <w:rPr>
          <w:sz w:val="24"/>
          <w:szCs w:val="24"/>
        </w:rPr>
        <w:t>и</w:t>
      </w:r>
      <w:r w:rsidRPr="00842BAF">
        <w:rPr>
          <w:sz w:val="24"/>
          <w:szCs w:val="24"/>
        </w:rPr>
        <w:t>ла проведения непрямого (наружного) массажа сердца и искусственного дыхания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9 Санитарно-гигиенические, профилактические и оздоровительные м</w:t>
      </w:r>
      <w:r w:rsidRPr="00842BAF">
        <w:rPr>
          <w:b/>
          <w:sz w:val="24"/>
          <w:szCs w:val="24"/>
        </w:rPr>
        <w:t>е</w:t>
      </w:r>
      <w:r w:rsidRPr="00842BAF">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842BAF">
        <w:rPr>
          <w:b/>
          <w:sz w:val="24"/>
          <w:szCs w:val="24"/>
        </w:rPr>
        <w:t>е</w:t>
      </w:r>
      <w:r w:rsidRPr="00842BAF">
        <w:rPr>
          <w:b/>
          <w:sz w:val="24"/>
          <w:szCs w:val="24"/>
        </w:rPr>
        <w:t>роприятий.</w:t>
      </w:r>
    </w:p>
    <w:p w:rsidR="00BD0D3C" w:rsidRPr="00842BAF" w:rsidRDefault="00BD0D3C" w:rsidP="00BD0D3C">
      <w:pPr>
        <w:widowControl/>
        <w:autoSpaceDE/>
        <w:autoSpaceDN/>
        <w:adjustRightInd/>
        <w:ind w:firstLine="720"/>
        <w:jc w:val="both"/>
        <w:rPr>
          <w:sz w:val="24"/>
          <w:szCs w:val="24"/>
        </w:rPr>
      </w:pPr>
      <w:r w:rsidRPr="00842BAF">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Здоровый образ жизни — необходимое условие сохранности здоровья. Конвенция ООН «О правах ребенка». </w:t>
      </w:r>
      <w:r w:rsidRPr="00842BAF">
        <w:rPr>
          <w:color w:val="000000"/>
          <w:sz w:val="24"/>
          <w:szCs w:val="24"/>
          <w:shd w:val="clear" w:color="auto" w:fill="FFFFFF"/>
        </w:rPr>
        <w:t>Факторы, формирующие здоровье, и факторы, разрушающие здоровье.</w:t>
      </w:r>
      <w:r w:rsidRPr="00842BAF">
        <w:rPr>
          <w:color w:val="000000"/>
          <w:sz w:val="24"/>
        </w:rPr>
        <w:t> </w:t>
      </w:r>
      <w:r w:rsidRPr="00842BAF">
        <w:rPr>
          <w:color w:val="000000"/>
          <w:sz w:val="24"/>
          <w:szCs w:val="24"/>
          <w:shd w:val="clear" w:color="auto" w:fill="FFFFFF"/>
        </w:rPr>
        <w:t>Здоровье физическое и духовное, их взаимосвязь и влияние на жизнедеятел</w:t>
      </w:r>
      <w:r w:rsidRPr="00842BAF">
        <w:rPr>
          <w:color w:val="000000"/>
          <w:sz w:val="24"/>
          <w:szCs w:val="24"/>
          <w:shd w:val="clear" w:color="auto" w:fill="FFFFFF"/>
        </w:rPr>
        <w:t>ь</w:t>
      </w:r>
      <w:r w:rsidRPr="00842BAF">
        <w:rPr>
          <w:color w:val="000000"/>
          <w:sz w:val="24"/>
          <w:szCs w:val="24"/>
          <w:shd w:val="clear" w:color="auto" w:fill="FFFFFF"/>
        </w:rPr>
        <w:t>ность человека. Общественное здоровье.</w:t>
      </w:r>
    </w:p>
    <w:p w:rsidR="00BD0D3C" w:rsidRPr="00842BAF" w:rsidRDefault="00BD0D3C" w:rsidP="00BD0D3C">
      <w:pPr>
        <w:tabs>
          <w:tab w:val="left" w:pos="900"/>
        </w:tabs>
        <w:ind w:firstLine="720"/>
        <w:jc w:val="both"/>
        <w:rPr>
          <w:b/>
          <w:sz w:val="24"/>
        </w:rPr>
      </w:pPr>
      <w:r w:rsidRPr="00842BAF">
        <w:rPr>
          <w:b/>
          <w:sz w:val="24"/>
          <w:szCs w:val="24"/>
        </w:rPr>
        <w:t>Тема 11 Пропаганда и обучение навыкам здорового образа жизни, требован</w:t>
      </w:r>
      <w:r w:rsidRPr="00842BAF">
        <w:rPr>
          <w:b/>
          <w:sz w:val="24"/>
          <w:szCs w:val="24"/>
        </w:rPr>
        <w:t>и</w:t>
      </w:r>
      <w:r w:rsidRPr="00842BAF">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842BAF">
        <w:rPr>
          <w:b/>
          <w:sz w:val="24"/>
          <w:szCs w:val="24"/>
        </w:rPr>
        <w:t>прекурсоров</w:t>
      </w:r>
      <w:proofErr w:type="spellEnd"/>
      <w:r w:rsidRPr="00842BAF">
        <w:rPr>
          <w:b/>
          <w:sz w:val="24"/>
          <w:szCs w:val="24"/>
        </w:rPr>
        <w:t xml:space="preserve"> и аналогов и других одурманивающих веществ на организм человека.</w:t>
      </w:r>
    </w:p>
    <w:p w:rsidR="00BD0D3C" w:rsidRPr="00842BAF" w:rsidRDefault="00BD0D3C" w:rsidP="00BD0D3C">
      <w:pPr>
        <w:tabs>
          <w:tab w:val="left" w:pos="900"/>
        </w:tabs>
        <w:ind w:firstLine="709"/>
        <w:jc w:val="both"/>
        <w:rPr>
          <w:color w:val="000000"/>
          <w:sz w:val="24"/>
          <w:szCs w:val="24"/>
        </w:rPr>
      </w:pPr>
      <w:r w:rsidRPr="00842BAF">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842BAF">
        <w:rPr>
          <w:sz w:val="24"/>
          <w:szCs w:val="24"/>
        </w:rPr>
        <w:t>у</w:t>
      </w:r>
      <w:r w:rsidRPr="00842BAF">
        <w:rPr>
          <w:sz w:val="24"/>
          <w:szCs w:val="24"/>
        </w:rPr>
        <w:t xml:space="preserve">рения на нервную систему, </w:t>
      </w:r>
      <w:proofErr w:type="spellStart"/>
      <w:proofErr w:type="gramStart"/>
      <w:r w:rsidRPr="00842BAF">
        <w:rPr>
          <w:sz w:val="24"/>
          <w:szCs w:val="24"/>
        </w:rPr>
        <w:t>сердечно-сосудистую</w:t>
      </w:r>
      <w:proofErr w:type="spellEnd"/>
      <w:proofErr w:type="gramEnd"/>
      <w:r w:rsidRPr="00842BAF">
        <w:rPr>
          <w:sz w:val="24"/>
          <w:szCs w:val="24"/>
        </w:rPr>
        <w:t xml:space="preserve"> систему. Пассивное курение и его вли</w:t>
      </w:r>
      <w:r w:rsidRPr="00842BAF">
        <w:rPr>
          <w:sz w:val="24"/>
          <w:szCs w:val="24"/>
        </w:rPr>
        <w:t>я</w:t>
      </w:r>
      <w:r w:rsidRPr="00842BAF">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E344A3" w:rsidRPr="00842BAF" w:rsidRDefault="00E344A3" w:rsidP="00BD0D3C">
      <w:pPr>
        <w:tabs>
          <w:tab w:val="left" w:pos="900"/>
        </w:tabs>
        <w:ind w:firstLine="709"/>
        <w:jc w:val="both"/>
        <w:rPr>
          <w:b/>
          <w:sz w:val="24"/>
          <w:szCs w:val="24"/>
        </w:rPr>
      </w:pPr>
    </w:p>
    <w:p w:rsidR="00BD0D3C" w:rsidRPr="00842BAF" w:rsidRDefault="00BD0D3C" w:rsidP="00BD0D3C">
      <w:pPr>
        <w:tabs>
          <w:tab w:val="left" w:pos="900"/>
        </w:tabs>
        <w:ind w:firstLine="709"/>
        <w:jc w:val="both"/>
        <w:rPr>
          <w:b/>
          <w:color w:val="000000"/>
          <w:sz w:val="24"/>
          <w:szCs w:val="24"/>
        </w:rPr>
      </w:pPr>
      <w:r w:rsidRPr="00842BAF">
        <w:rPr>
          <w:b/>
          <w:color w:val="000000"/>
          <w:sz w:val="24"/>
          <w:szCs w:val="24"/>
        </w:rPr>
        <w:t xml:space="preserve">6. Перечень учебно-методического обеспечения для самостоятельной работы </w:t>
      </w:r>
      <w:proofErr w:type="gramStart"/>
      <w:r w:rsidRPr="00842BAF">
        <w:rPr>
          <w:b/>
          <w:color w:val="000000"/>
          <w:sz w:val="24"/>
          <w:szCs w:val="24"/>
        </w:rPr>
        <w:t>обучающихся</w:t>
      </w:r>
      <w:proofErr w:type="gramEnd"/>
      <w:r w:rsidRPr="00842BAF">
        <w:rPr>
          <w:b/>
          <w:color w:val="000000"/>
          <w:sz w:val="24"/>
          <w:szCs w:val="24"/>
        </w:rPr>
        <w:t xml:space="preserve"> по дисциплине</w:t>
      </w:r>
    </w:p>
    <w:p w:rsidR="00BD0D3C" w:rsidRPr="00842BAF" w:rsidRDefault="00BD0D3C" w:rsidP="00BD0D3C">
      <w:pPr>
        <w:widowControl/>
        <w:numPr>
          <w:ilvl w:val="0"/>
          <w:numId w:val="4"/>
        </w:numPr>
        <w:autoSpaceDE/>
        <w:autoSpaceDN/>
        <w:adjustRightInd/>
        <w:spacing w:line="276" w:lineRule="auto"/>
        <w:contextualSpacing/>
        <w:jc w:val="both"/>
        <w:rPr>
          <w:rFonts w:eastAsia="Calibri"/>
          <w:sz w:val="24"/>
          <w:szCs w:val="24"/>
          <w:lang w:eastAsia="en-US"/>
        </w:rPr>
      </w:pPr>
      <w:r w:rsidRPr="00842BAF">
        <w:rPr>
          <w:rFonts w:eastAsia="Calibri"/>
          <w:sz w:val="24"/>
          <w:szCs w:val="24"/>
          <w:lang w:eastAsia="en-US"/>
        </w:rPr>
        <w:lastRenderedPageBreak/>
        <w:t xml:space="preserve">Методические указания  для </w:t>
      </w:r>
      <w:proofErr w:type="gramStart"/>
      <w:r w:rsidRPr="00842BAF">
        <w:rPr>
          <w:rFonts w:eastAsia="Calibri"/>
          <w:sz w:val="24"/>
          <w:szCs w:val="24"/>
          <w:lang w:eastAsia="en-US"/>
        </w:rPr>
        <w:t>обучающихся</w:t>
      </w:r>
      <w:proofErr w:type="gramEnd"/>
      <w:r w:rsidRPr="00842BAF">
        <w:rPr>
          <w:rFonts w:eastAsia="Calibri"/>
          <w:sz w:val="24"/>
          <w:szCs w:val="24"/>
          <w:lang w:eastAsia="en-US"/>
        </w:rPr>
        <w:t xml:space="preserve"> по освоению дисциплины «Безопа</w:t>
      </w:r>
      <w:r w:rsidRPr="00842BAF">
        <w:rPr>
          <w:rFonts w:eastAsia="Calibri"/>
          <w:sz w:val="24"/>
          <w:szCs w:val="24"/>
          <w:lang w:eastAsia="en-US"/>
        </w:rPr>
        <w:t>с</w:t>
      </w:r>
      <w:r w:rsidRPr="00842BAF">
        <w:rPr>
          <w:rFonts w:eastAsia="Calibri"/>
          <w:sz w:val="24"/>
          <w:szCs w:val="24"/>
          <w:lang w:eastAsia="en-US"/>
        </w:rPr>
        <w:t xml:space="preserve">ность жизнедеятельности»/ </w:t>
      </w:r>
      <w:r w:rsidR="00BC5D41" w:rsidRPr="00842BAF">
        <w:rPr>
          <w:rFonts w:eastAsia="Calibri"/>
          <w:sz w:val="24"/>
          <w:szCs w:val="24"/>
          <w:lang w:eastAsia="en-US"/>
        </w:rPr>
        <w:t xml:space="preserve">Л.В. </w:t>
      </w:r>
      <w:proofErr w:type="spellStart"/>
      <w:r w:rsidR="00BC5D41" w:rsidRPr="00842BAF">
        <w:rPr>
          <w:rFonts w:eastAsia="Calibri"/>
          <w:sz w:val="24"/>
          <w:szCs w:val="24"/>
          <w:lang w:eastAsia="en-US"/>
        </w:rPr>
        <w:t>Кубрина</w:t>
      </w:r>
      <w:proofErr w:type="spellEnd"/>
      <w:r w:rsidR="00615FCD" w:rsidRPr="00842BAF">
        <w:rPr>
          <w:rFonts w:eastAsia="Calibri"/>
          <w:sz w:val="24"/>
          <w:szCs w:val="24"/>
          <w:lang w:eastAsia="en-US"/>
        </w:rPr>
        <w:t>.</w:t>
      </w:r>
      <w:r w:rsidRPr="00842BAF">
        <w:rPr>
          <w:rFonts w:eastAsia="Calibri"/>
          <w:sz w:val="28"/>
          <w:szCs w:val="28"/>
          <w:lang w:eastAsia="en-US"/>
        </w:rPr>
        <w:t xml:space="preserve"> </w:t>
      </w:r>
      <w:r w:rsidRPr="00842BAF">
        <w:rPr>
          <w:rFonts w:eastAsia="Calibri"/>
          <w:sz w:val="24"/>
          <w:szCs w:val="24"/>
          <w:lang w:eastAsia="en-US"/>
        </w:rPr>
        <w:t xml:space="preserve">– Омск: Изд-во Омской гуманитарной академии, </w:t>
      </w:r>
      <w:r w:rsidR="00DC29C8">
        <w:rPr>
          <w:rFonts w:eastAsia="Calibri"/>
          <w:sz w:val="24"/>
          <w:szCs w:val="24"/>
          <w:lang w:eastAsia="en-US"/>
        </w:rPr>
        <w:t>2021</w:t>
      </w:r>
      <w:r w:rsidR="00C87E84">
        <w:rPr>
          <w:rFonts w:eastAsia="Calibri"/>
          <w:sz w:val="24"/>
          <w:szCs w:val="24"/>
          <w:lang w:eastAsia="en-US"/>
        </w:rPr>
        <w:t>.</w:t>
      </w:r>
      <w:r w:rsidRPr="00842BAF">
        <w:rPr>
          <w:rFonts w:eastAsia="Calibri"/>
          <w:sz w:val="24"/>
          <w:szCs w:val="24"/>
          <w:lang w:eastAsia="en-US"/>
        </w:rPr>
        <w:t xml:space="preserve"> </w:t>
      </w:r>
    </w:p>
    <w:p w:rsidR="00361EE0" w:rsidRPr="00842BAF" w:rsidRDefault="00361EE0" w:rsidP="00BC5D41">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842BAF">
        <w:rPr>
          <w:rFonts w:ascii="Times New Roman" w:hAnsi="Times New Roman"/>
          <w:sz w:val="24"/>
          <w:szCs w:val="24"/>
        </w:rPr>
        <w:t>аттестации</w:t>
      </w:r>
      <w:proofErr w:type="gramEnd"/>
      <w:r w:rsidRPr="00842BAF">
        <w:rPr>
          <w:rFonts w:ascii="Times New Roman" w:hAnsi="Times New Roman"/>
          <w:sz w:val="24"/>
          <w:szCs w:val="24"/>
        </w:rPr>
        <w:t xml:space="preserve"> обучающихся по образовательным программам высш</w:t>
      </w:r>
      <w:r w:rsidRPr="00842BAF">
        <w:rPr>
          <w:rFonts w:ascii="Times New Roman" w:hAnsi="Times New Roman"/>
          <w:sz w:val="24"/>
          <w:szCs w:val="24"/>
        </w:rPr>
        <w:t>е</w:t>
      </w:r>
      <w:r w:rsidRPr="00842BAF">
        <w:rPr>
          <w:rFonts w:ascii="Times New Roman" w:hAnsi="Times New Roman"/>
          <w:sz w:val="24"/>
          <w:szCs w:val="24"/>
        </w:rPr>
        <w:t xml:space="preserve">го образования – программам </w:t>
      </w:r>
      <w:proofErr w:type="spellStart"/>
      <w:r w:rsidRPr="00842BAF">
        <w:rPr>
          <w:rFonts w:ascii="Times New Roman" w:hAnsi="Times New Roman"/>
          <w:sz w:val="24"/>
          <w:szCs w:val="24"/>
        </w:rPr>
        <w:t>бакалавриата</w:t>
      </w:r>
      <w:proofErr w:type="spellEnd"/>
      <w:r w:rsidRPr="00842BAF">
        <w:rPr>
          <w:rFonts w:ascii="Times New Roman" w:hAnsi="Times New Roman"/>
          <w:sz w:val="24"/>
          <w:szCs w:val="24"/>
        </w:rPr>
        <w:t xml:space="preserve"> и магистратуры, одобренное на засед</w:t>
      </w:r>
      <w:r w:rsidRPr="00842BAF">
        <w:rPr>
          <w:rFonts w:ascii="Times New Roman" w:hAnsi="Times New Roman"/>
          <w:sz w:val="24"/>
          <w:szCs w:val="24"/>
        </w:rPr>
        <w:t>а</w:t>
      </w:r>
      <w:r w:rsidRPr="00842BAF">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28.08.2017 (протокол заседания № 1), утвержденное приказом ректора от 28.08.2017 №37.</w:t>
      </w:r>
    </w:p>
    <w:p w:rsidR="00361EE0" w:rsidRPr="00842BAF" w:rsidRDefault="00361EE0" w:rsidP="00361EE0">
      <w:pPr>
        <w:pStyle w:val="a4"/>
        <w:numPr>
          <w:ilvl w:val="0"/>
          <w:numId w:val="4"/>
        </w:numPr>
        <w:jc w:val="both"/>
        <w:rPr>
          <w:rFonts w:ascii="Times New Roman" w:hAnsi="Times New Roman"/>
          <w:sz w:val="24"/>
          <w:szCs w:val="24"/>
        </w:rPr>
      </w:pPr>
      <w:r w:rsidRPr="00842BA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29.08.2016 (протокол заседания № 1), утвержде</w:t>
      </w:r>
      <w:r w:rsidRPr="00842BAF">
        <w:rPr>
          <w:rFonts w:ascii="Times New Roman" w:hAnsi="Times New Roman"/>
          <w:sz w:val="24"/>
          <w:szCs w:val="24"/>
        </w:rPr>
        <w:t>н</w:t>
      </w:r>
      <w:r w:rsidRPr="00842BAF">
        <w:rPr>
          <w:rFonts w:ascii="Times New Roman" w:hAnsi="Times New Roman"/>
          <w:sz w:val="24"/>
          <w:szCs w:val="24"/>
        </w:rPr>
        <w:t>ное приказом ректора от 01.09.2016 № 43в.</w:t>
      </w:r>
    </w:p>
    <w:p w:rsidR="00361EE0" w:rsidRPr="00842BAF" w:rsidRDefault="00361EE0" w:rsidP="00361EE0">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 xml:space="preserve">Положение об </w:t>
      </w:r>
      <w:proofErr w:type="gramStart"/>
      <w:r w:rsidRPr="00842BAF">
        <w:rPr>
          <w:rFonts w:ascii="Times New Roman" w:hAnsi="Times New Roman"/>
          <w:sz w:val="24"/>
          <w:szCs w:val="24"/>
        </w:rPr>
        <w:t>обучении</w:t>
      </w:r>
      <w:proofErr w:type="gramEnd"/>
      <w:r w:rsidRPr="00842BAF">
        <w:rPr>
          <w:rFonts w:ascii="Times New Roman" w:hAnsi="Times New Roman"/>
          <w:sz w:val="24"/>
          <w:szCs w:val="24"/>
        </w:rPr>
        <w:t xml:space="preserve"> по индивидуальному учебному плану, в том числе уск</w:t>
      </w:r>
      <w:r w:rsidRPr="00842BAF">
        <w:rPr>
          <w:rFonts w:ascii="Times New Roman" w:hAnsi="Times New Roman"/>
          <w:sz w:val="24"/>
          <w:szCs w:val="24"/>
        </w:rPr>
        <w:t>о</w:t>
      </w:r>
      <w:r w:rsidRPr="00842BAF">
        <w:rPr>
          <w:rFonts w:ascii="Times New Roman" w:hAnsi="Times New Roman"/>
          <w:sz w:val="24"/>
          <w:szCs w:val="24"/>
        </w:rPr>
        <w:t>ренном обучении, студентов, осваивающих основные профессиональные образов</w:t>
      </w:r>
      <w:r w:rsidRPr="00842BAF">
        <w:rPr>
          <w:rFonts w:ascii="Times New Roman" w:hAnsi="Times New Roman"/>
          <w:sz w:val="24"/>
          <w:szCs w:val="24"/>
        </w:rPr>
        <w:t>а</w:t>
      </w:r>
      <w:r w:rsidRPr="00842BAF">
        <w:rPr>
          <w:rFonts w:ascii="Times New Roman" w:hAnsi="Times New Roman"/>
          <w:sz w:val="24"/>
          <w:szCs w:val="24"/>
        </w:rPr>
        <w:t xml:space="preserve">тельные программы высшего образования - программы </w:t>
      </w:r>
      <w:proofErr w:type="spellStart"/>
      <w:r w:rsidRPr="00842BAF">
        <w:rPr>
          <w:rFonts w:ascii="Times New Roman" w:hAnsi="Times New Roman"/>
          <w:sz w:val="24"/>
          <w:szCs w:val="24"/>
        </w:rPr>
        <w:t>бакалавриата</w:t>
      </w:r>
      <w:proofErr w:type="spellEnd"/>
      <w:r w:rsidRPr="00842BAF">
        <w:rPr>
          <w:rFonts w:ascii="Times New Roman" w:hAnsi="Times New Roman"/>
          <w:sz w:val="24"/>
          <w:szCs w:val="24"/>
        </w:rPr>
        <w:t>, магистрат</w:t>
      </w:r>
      <w:r w:rsidRPr="00842BAF">
        <w:rPr>
          <w:rFonts w:ascii="Times New Roman" w:hAnsi="Times New Roman"/>
          <w:sz w:val="24"/>
          <w:szCs w:val="24"/>
        </w:rPr>
        <w:t>у</w:t>
      </w:r>
      <w:r w:rsidRPr="00842BAF">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28.08.2017 (протокол заседания № 1), утве</w:t>
      </w:r>
      <w:r w:rsidRPr="00842BAF">
        <w:rPr>
          <w:rFonts w:ascii="Times New Roman" w:hAnsi="Times New Roman"/>
          <w:sz w:val="24"/>
          <w:szCs w:val="24"/>
        </w:rPr>
        <w:t>р</w:t>
      </w:r>
      <w:r w:rsidRPr="00842BAF">
        <w:rPr>
          <w:rFonts w:ascii="Times New Roman" w:hAnsi="Times New Roman"/>
          <w:sz w:val="24"/>
          <w:szCs w:val="24"/>
        </w:rPr>
        <w:t>жденное приказом ректора от 28.08.2017 №37.</w:t>
      </w:r>
    </w:p>
    <w:p w:rsidR="00FD6763" w:rsidRPr="00842BAF" w:rsidRDefault="00FD6763" w:rsidP="00705FB5">
      <w:pPr>
        <w:ind w:firstLine="709"/>
        <w:jc w:val="both"/>
        <w:rPr>
          <w:rFonts w:eastAsia="Calibri"/>
          <w:b/>
          <w:sz w:val="24"/>
          <w:szCs w:val="24"/>
        </w:rPr>
      </w:pPr>
    </w:p>
    <w:p w:rsidR="00785842" w:rsidRPr="00842BAF" w:rsidRDefault="00BC5D41" w:rsidP="00705FB5">
      <w:pPr>
        <w:ind w:firstLine="709"/>
        <w:jc w:val="both"/>
        <w:rPr>
          <w:b/>
          <w:sz w:val="24"/>
          <w:szCs w:val="24"/>
        </w:rPr>
      </w:pPr>
      <w:r w:rsidRPr="00842BAF">
        <w:rPr>
          <w:b/>
          <w:sz w:val="24"/>
          <w:szCs w:val="24"/>
        </w:rPr>
        <w:t>7</w:t>
      </w:r>
      <w:r w:rsidR="007F4B97" w:rsidRPr="00842BAF">
        <w:rPr>
          <w:b/>
          <w:sz w:val="24"/>
          <w:szCs w:val="24"/>
        </w:rPr>
        <w:t>.</w:t>
      </w:r>
      <w:r w:rsidR="007865CB" w:rsidRPr="00842BAF">
        <w:rPr>
          <w:b/>
          <w:sz w:val="24"/>
          <w:szCs w:val="24"/>
        </w:rPr>
        <w:t xml:space="preserve"> </w:t>
      </w:r>
      <w:r w:rsidR="00785842" w:rsidRPr="00842BAF">
        <w:rPr>
          <w:b/>
          <w:sz w:val="24"/>
          <w:szCs w:val="24"/>
        </w:rPr>
        <w:t>Перечень основной и дополнительной учебной литературы, необходимой для освоения дисциплины</w:t>
      </w:r>
    </w:p>
    <w:p w:rsidR="00F36428" w:rsidRPr="00842BAF" w:rsidRDefault="00F36428" w:rsidP="00F36428">
      <w:pPr>
        <w:tabs>
          <w:tab w:val="left" w:pos="406"/>
        </w:tabs>
        <w:ind w:left="360"/>
        <w:jc w:val="both"/>
        <w:rPr>
          <w:b/>
          <w:bCs/>
          <w:i/>
          <w:sz w:val="24"/>
          <w:szCs w:val="24"/>
        </w:rPr>
      </w:pPr>
      <w:r w:rsidRPr="00842BAF">
        <w:rPr>
          <w:b/>
          <w:bCs/>
          <w:i/>
          <w:sz w:val="24"/>
          <w:szCs w:val="24"/>
        </w:rPr>
        <w:t>Основная:</w:t>
      </w:r>
    </w:p>
    <w:p w:rsidR="00F36428" w:rsidRPr="00842BAF" w:rsidRDefault="00F36428" w:rsidP="00F36428">
      <w:pPr>
        <w:pStyle w:val="a4"/>
        <w:numPr>
          <w:ilvl w:val="0"/>
          <w:numId w:val="24"/>
        </w:numPr>
        <w:tabs>
          <w:tab w:val="left" w:pos="406"/>
        </w:tabs>
        <w:spacing w:after="0" w:line="240" w:lineRule="auto"/>
        <w:jc w:val="both"/>
        <w:rPr>
          <w:rStyle w:val="apple-converted-space"/>
          <w:color w:val="333333"/>
          <w:sz w:val="24"/>
          <w:szCs w:val="24"/>
          <w:shd w:val="clear" w:color="auto" w:fill="FFFFFF"/>
        </w:rPr>
      </w:pPr>
      <w:proofErr w:type="spellStart"/>
      <w:r w:rsidRPr="00842BAF">
        <w:rPr>
          <w:rFonts w:ascii="Times New Roman" w:hAnsi="Times New Roman"/>
          <w:i/>
          <w:iCs/>
          <w:color w:val="333333"/>
          <w:sz w:val="24"/>
          <w:szCs w:val="24"/>
          <w:shd w:val="clear" w:color="auto" w:fill="FFFFFF"/>
        </w:rPr>
        <w:t>Каракеян</w:t>
      </w:r>
      <w:proofErr w:type="spellEnd"/>
      <w:r w:rsidRPr="00842BAF">
        <w:rPr>
          <w:rFonts w:ascii="Times New Roman" w:hAnsi="Times New Roman"/>
          <w:i/>
          <w:iCs/>
          <w:color w:val="333333"/>
          <w:sz w:val="24"/>
          <w:szCs w:val="24"/>
          <w:shd w:val="clear" w:color="auto" w:fill="FFFFFF"/>
        </w:rPr>
        <w:t>, В. И.</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учебник и практикум для вузов / В. И. </w:t>
      </w:r>
      <w:proofErr w:type="spellStart"/>
      <w:r w:rsidRPr="00842BAF">
        <w:rPr>
          <w:rFonts w:ascii="Times New Roman" w:hAnsi="Times New Roman"/>
          <w:color w:val="333333"/>
          <w:sz w:val="24"/>
          <w:szCs w:val="24"/>
          <w:shd w:val="clear" w:color="auto" w:fill="FFFFFF"/>
        </w:rPr>
        <w:t>Каракеян</w:t>
      </w:r>
      <w:proofErr w:type="spellEnd"/>
      <w:r w:rsidRPr="00842BAF">
        <w:rPr>
          <w:rFonts w:ascii="Times New Roman" w:hAnsi="Times New Roman"/>
          <w:color w:val="333333"/>
          <w:sz w:val="24"/>
          <w:szCs w:val="24"/>
          <w:shd w:val="clear" w:color="auto" w:fill="FFFFFF"/>
        </w:rPr>
        <w:t xml:space="preserve">, И. М. Никулина. — 3-е изд., </w:t>
      </w:r>
      <w:proofErr w:type="spellStart"/>
      <w:r w:rsidRPr="00842BAF">
        <w:rPr>
          <w:rFonts w:ascii="Times New Roman" w:hAnsi="Times New Roman"/>
          <w:color w:val="333333"/>
          <w:sz w:val="24"/>
          <w:szCs w:val="24"/>
          <w:shd w:val="clear" w:color="auto" w:fill="FFFFFF"/>
        </w:rPr>
        <w:t>перераб</w:t>
      </w:r>
      <w:proofErr w:type="spellEnd"/>
      <w:r w:rsidRPr="00842BAF">
        <w:rPr>
          <w:rFonts w:ascii="Times New Roman" w:hAnsi="Times New Roman"/>
          <w:color w:val="333333"/>
          <w:sz w:val="24"/>
          <w:szCs w:val="24"/>
          <w:shd w:val="clear" w:color="auto" w:fill="FFFFFF"/>
        </w:rPr>
        <w:t xml:space="preserve">. и доп. — Москва : </w:t>
      </w:r>
      <w:proofErr w:type="gramStart"/>
      <w:r w:rsidRPr="00842BAF">
        <w:rPr>
          <w:rFonts w:ascii="Times New Roman" w:hAnsi="Times New Roman"/>
          <w:color w:val="333333"/>
          <w:sz w:val="24"/>
          <w:szCs w:val="24"/>
          <w:shd w:val="clear" w:color="auto" w:fill="FFFFFF"/>
        </w:rPr>
        <w:t>Издател</w:t>
      </w:r>
      <w:r w:rsidRPr="00842BAF">
        <w:rPr>
          <w:rFonts w:ascii="Times New Roman" w:hAnsi="Times New Roman"/>
          <w:color w:val="333333"/>
          <w:sz w:val="24"/>
          <w:szCs w:val="24"/>
          <w:shd w:val="clear" w:color="auto" w:fill="FFFFFF"/>
        </w:rPr>
        <w:t>ь</w:t>
      </w:r>
      <w:r w:rsidRPr="00842BAF">
        <w:rPr>
          <w:rFonts w:ascii="Times New Roman" w:hAnsi="Times New Roman"/>
          <w:color w:val="333333"/>
          <w:sz w:val="24"/>
          <w:szCs w:val="24"/>
          <w:shd w:val="clear" w:color="auto" w:fill="FFFFFF"/>
        </w:rPr>
        <w:t xml:space="preserve">ство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2019. — 313 с. — (Бакалавр.</w:t>
      </w:r>
      <w:proofErr w:type="gramEnd"/>
      <w:r w:rsidRPr="00842BAF">
        <w:rPr>
          <w:rFonts w:ascii="Times New Roman" w:hAnsi="Times New Roman"/>
          <w:color w:val="333333"/>
          <w:sz w:val="24"/>
          <w:szCs w:val="24"/>
          <w:shd w:val="clear" w:color="auto" w:fill="FFFFFF"/>
        </w:rPr>
        <w:t xml:space="preserve"> </w:t>
      </w:r>
      <w:proofErr w:type="gramStart"/>
      <w:r w:rsidRPr="00842BAF">
        <w:rPr>
          <w:rFonts w:ascii="Times New Roman" w:hAnsi="Times New Roman"/>
          <w:color w:val="333333"/>
          <w:sz w:val="24"/>
          <w:szCs w:val="24"/>
          <w:shd w:val="clear" w:color="auto" w:fill="FFFFFF"/>
        </w:rPr>
        <w:t>Академический курс).</w:t>
      </w:r>
      <w:proofErr w:type="gramEnd"/>
      <w:r w:rsidRPr="00842BAF">
        <w:rPr>
          <w:rFonts w:ascii="Times New Roman" w:hAnsi="Times New Roman"/>
          <w:color w:val="333333"/>
          <w:sz w:val="24"/>
          <w:szCs w:val="24"/>
          <w:shd w:val="clear" w:color="auto" w:fill="FFFFFF"/>
        </w:rPr>
        <w:t xml:space="preserve"> — ISBN 978-5-534-05849-9. — Текст</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электронный // ЭБС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xml:space="preserve"> [сайт]. — URL:</w:t>
      </w:r>
      <w:r w:rsidRPr="00842BAF">
        <w:rPr>
          <w:rStyle w:val="apple-converted-space"/>
          <w:color w:val="333333"/>
          <w:sz w:val="24"/>
          <w:szCs w:val="24"/>
          <w:shd w:val="clear" w:color="auto" w:fill="FFFFFF"/>
        </w:rPr>
        <w:t> </w:t>
      </w:r>
      <w:hyperlink r:id="rId7" w:history="1">
        <w:r w:rsidR="00144DFC">
          <w:rPr>
            <w:rStyle w:val="a7"/>
            <w:rFonts w:ascii="Times New Roman" w:hAnsi="Times New Roman"/>
            <w:sz w:val="24"/>
            <w:szCs w:val="24"/>
            <w:shd w:val="clear" w:color="auto" w:fill="FFFFFF"/>
          </w:rPr>
          <w:t>https://biblio-online.ru/bcode/431714   </w:t>
        </w:r>
      </w:hyperlink>
      <w:r w:rsidRPr="00842BAF">
        <w:rPr>
          <w:rStyle w:val="apple-converted-space"/>
          <w:color w:val="333333"/>
          <w:sz w:val="24"/>
          <w:szCs w:val="24"/>
          <w:shd w:val="clear" w:color="auto" w:fill="FFFFFF"/>
        </w:rPr>
        <w:t> </w:t>
      </w:r>
    </w:p>
    <w:p w:rsidR="00F36428" w:rsidRPr="00842BAF" w:rsidRDefault="00F36428" w:rsidP="00F36428">
      <w:pPr>
        <w:pStyle w:val="a4"/>
        <w:numPr>
          <w:ilvl w:val="0"/>
          <w:numId w:val="24"/>
        </w:numPr>
        <w:tabs>
          <w:tab w:val="left" w:pos="406"/>
        </w:tabs>
        <w:spacing w:after="0" w:line="240" w:lineRule="auto"/>
        <w:jc w:val="both"/>
        <w:rPr>
          <w:rFonts w:ascii="Times New Roman" w:hAnsi="Times New Roman"/>
          <w:b/>
          <w:bCs/>
          <w:i/>
          <w:sz w:val="24"/>
          <w:szCs w:val="24"/>
        </w:rPr>
      </w:pPr>
      <w:r w:rsidRPr="00842BAF">
        <w:rPr>
          <w:rFonts w:ascii="Times New Roman" w:hAnsi="Times New Roman"/>
          <w:i/>
          <w:iCs/>
          <w:color w:val="333333"/>
          <w:sz w:val="24"/>
          <w:szCs w:val="24"/>
          <w:shd w:val="clear" w:color="auto" w:fill="FFFFFF"/>
        </w:rPr>
        <w:t>Белов, С. В.</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842BAF">
        <w:rPr>
          <w:rFonts w:ascii="Times New Roman" w:hAnsi="Times New Roman"/>
          <w:color w:val="333333"/>
          <w:sz w:val="24"/>
          <w:szCs w:val="24"/>
          <w:shd w:val="clear" w:color="auto" w:fill="FFFFFF"/>
        </w:rPr>
        <w:t>техн</w:t>
      </w:r>
      <w:r w:rsidRPr="00842BAF">
        <w:rPr>
          <w:rFonts w:ascii="Times New Roman" w:hAnsi="Times New Roman"/>
          <w:color w:val="333333"/>
          <w:sz w:val="24"/>
          <w:szCs w:val="24"/>
          <w:shd w:val="clear" w:color="auto" w:fill="FFFFFF"/>
        </w:rPr>
        <w:t>о</w:t>
      </w:r>
      <w:r w:rsidRPr="00842BAF">
        <w:rPr>
          <w:rFonts w:ascii="Times New Roman" w:hAnsi="Times New Roman"/>
          <w:color w:val="333333"/>
          <w:sz w:val="24"/>
          <w:szCs w:val="24"/>
          <w:shd w:val="clear" w:color="auto" w:fill="FFFFFF"/>
        </w:rPr>
        <w:t>сферная</w:t>
      </w:r>
      <w:proofErr w:type="spellEnd"/>
      <w:r w:rsidRPr="00842BAF">
        <w:rPr>
          <w:rFonts w:ascii="Times New Roman" w:hAnsi="Times New Roman"/>
          <w:color w:val="333333"/>
          <w:sz w:val="24"/>
          <w:szCs w:val="24"/>
          <w:shd w:val="clear" w:color="auto" w:fill="FFFFFF"/>
        </w:rPr>
        <w:t xml:space="preserve"> безопасность)</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учебник для академического </w:t>
      </w:r>
      <w:proofErr w:type="spellStart"/>
      <w:r w:rsidRPr="00842BAF">
        <w:rPr>
          <w:rFonts w:ascii="Times New Roman" w:hAnsi="Times New Roman"/>
          <w:color w:val="333333"/>
          <w:sz w:val="24"/>
          <w:szCs w:val="24"/>
          <w:shd w:val="clear" w:color="auto" w:fill="FFFFFF"/>
        </w:rPr>
        <w:t>бакалавриата</w:t>
      </w:r>
      <w:proofErr w:type="spellEnd"/>
      <w:r w:rsidRPr="00842BAF">
        <w:rPr>
          <w:rFonts w:ascii="Times New Roman" w:hAnsi="Times New Roman"/>
          <w:color w:val="333333"/>
          <w:sz w:val="24"/>
          <w:szCs w:val="24"/>
          <w:shd w:val="clear" w:color="auto" w:fill="FFFFFF"/>
        </w:rPr>
        <w:t xml:space="preserve"> / С. В. Белов. — 5-е изд., </w:t>
      </w:r>
      <w:proofErr w:type="spellStart"/>
      <w:r w:rsidRPr="00842BAF">
        <w:rPr>
          <w:rFonts w:ascii="Times New Roman" w:hAnsi="Times New Roman"/>
          <w:color w:val="333333"/>
          <w:sz w:val="24"/>
          <w:szCs w:val="24"/>
          <w:shd w:val="clear" w:color="auto" w:fill="FFFFFF"/>
        </w:rPr>
        <w:t>перераб</w:t>
      </w:r>
      <w:proofErr w:type="spellEnd"/>
      <w:r w:rsidRPr="00842BAF">
        <w:rPr>
          <w:rFonts w:ascii="Times New Roman" w:hAnsi="Times New Roman"/>
          <w:color w:val="333333"/>
          <w:sz w:val="24"/>
          <w:szCs w:val="24"/>
          <w:shd w:val="clear" w:color="auto" w:fill="FFFFFF"/>
        </w:rPr>
        <w:t xml:space="preserve">. и доп. — Москва : </w:t>
      </w:r>
      <w:proofErr w:type="gramStart"/>
      <w:r w:rsidRPr="00842BAF">
        <w:rPr>
          <w:rFonts w:ascii="Times New Roman" w:hAnsi="Times New Roman"/>
          <w:color w:val="333333"/>
          <w:sz w:val="24"/>
          <w:szCs w:val="24"/>
          <w:shd w:val="clear" w:color="auto" w:fill="FFFFFF"/>
        </w:rPr>
        <w:t xml:space="preserve">Издательство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2017. — 702 с. — (Бак</w:t>
      </w:r>
      <w:r w:rsidRPr="00842BAF">
        <w:rPr>
          <w:rFonts w:ascii="Times New Roman" w:hAnsi="Times New Roman"/>
          <w:color w:val="333333"/>
          <w:sz w:val="24"/>
          <w:szCs w:val="24"/>
          <w:shd w:val="clear" w:color="auto" w:fill="FFFFFF"/>
        </w:rPr>
        <w:t>а</w:t>
      </w:r>
      <w:r w:rsidRPr="00842BAF">
        <w:rPr>
          <w:rFonts w:ascii="Times New Roman" w:hAnsi="Times New Roman"/>
          <w:color w:val="333333"/>
          <w:sz w:val="24"/>
          <w:szCs w:val="24"/>
          <w:shd w:val="clear" w:color="auto" w:fill="FFFFFF"/>
        </w:rPr>
        <w:t>лавр.</w:t>
      </w:r>
      <w:proofErr w:type="gramEnd"/>
      <w:r w:rsidRPr="00842BAF">
        <w:rPr>
          <w:rFonts w:ascii="Times New Roman" w:hAnsi="Times New Roman"/>
          <w:color w:val="333333"/>
          <w:sz w:val="24"/>
          <w:szCs w:val="24"/>
          <w:shd w:val="clear" w:color="auto" w:fill="FFFFFF"/>
        </w:rPr>
        <w:t xml:space="preserve"> </w:t>
      </w:r>
      <w:proofErr w:type="gramStart"/>
      <w:r w:rsidRPr="00842BAF">
        <w:rPr>
          <w:rFonts w:ascii="Times New Roman" w:hAnsi="Times New Roman"/>
          <w:color w:val="333333"/>
          <w:sz w:val="24"/>
          <w:szCs w:val="24"/>
          <w:shd w:val="clear" w:color="auto" w:fill="FFFFFF"/>
        </w:rPr>
        <w:t>Академический курс).</w:t>
      </w:r>
      <w:proofErr w:type="gramEnd"/>
      <w:r w:rsidRPr="00842BAF">
        <w:rPr>
          <w:rFonts w:ascii="Times New Roman" w:hAnsi="Times New Roman"/>
          <w:color w:val="333333"/>
          <w:sz w:val="24"/>
          <w:szCs w:val="24"/>
          <w:shd w:val="clear" w:color="auto" w:fill="FFFFFF"/>
        </w:rPr>
        <w:t xml:space="preserve"> — ISBN 978-5-9916-3058-0. — Текст</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электронный // ЭБС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xml:space="preserve"> [сайт]. — URL:</w:t>
      </w:r>
      <w:r w:rsidRPr="00842BAF">
        <w:rPr>
          <w:rStyle w:val="apple-converted-space"/>
          <w:color w:val="333333"/>
          <w:sz w:val="24"/>
          <w:szCs w:val="24"/>
          <w:shd w:val="clear" w:color="auto" w:fill="FFFFFF"/>
        </w:rPr>
        <w:t> </w:t>
      </w:r>
      <w:hyperlink r:id="rId8" w:history="1">
        <w:r w:rsidR="00144DFC">
          <w:rPr>
            <w:rStyle w:val="a7"/>
            <w:rFonts w:ascii="Times New Roman" w:hAnsi="Times New Roman"/>
            <w:sz w:val="24"/>
            <w:szCs w:val="24"/>
            <w:shd w:val="clear" w:color="auto" w:fill="FFFFFF"/>
          </w:rPr>
          <w:t>https://biblio-online.ru/bcode/396488</w:t>
        </w:r>
      </w:hyperlink>
    </w:p>
    <w:p w:rsidR="00F36428" w:rsidRPr="00842BAF" w:rsidRDefault="00F36428" w:rsidP="00F36428">
      <w:pPr>
        <w:tabs>
          <w:tab w:val="left" w:pos="406"/>
        </w:tabs>
        <w:ind w:left="360"/>
        <w:jc w:val="both"/>
        <w:rPr>
          <w:b/>
          <w:bCs/>
          <w:i/>
          <w:sz w:val="24"/>
          <w:szCs w:val="24"/>
        </w:rPr>
      </w:pPr>
      <w:r w:rsidRPr="00842BAF">
        <w:rPr>
          <w:b/>
          <w:bCs/>
          <w:i/>
          <w:sz w:val="24"/>
          <w:szCs w:val="24"/>
        </w:rPr>
        <w:t>Дополнительная:</w:t>
      </w:r>
    </w:p>
    <w:p w:rsidR="00F36428" w:rsidRPr="00842BAF" w:rsidRDefault="00F36428" w:rsidP="00F36428">
      <w:pPr>
        <w:numPr>
          <w:ilvl w:val="0"/>
          <w:numId w:val="24"/>
        </w:numPr>
        <w:rPr>
          <w:sz w:val="24"/>
          <w:szCs w:val="24"/>
        </w:rPr>
      </w:pPr>
      <w:proofErr w:type="spellStart"/>
      <w:r w:rsidRPr="00842BAF">
        <w:rPr>
          <w:color w:val="000000"/>
          <w:sz w:val="24"/>
          <w:szCs w:val="24"/>
          <w:shd w:val="clear" w:color="auto" w:fill="FCFCFC"/>
        </w:rPr>
        <w:t>Айзман</w:t>
      </w:r>
      <w:proofErr w:type="spellEnd"/>
      <w:r w:rsidRPr="00842BAF">
        <w:rPr>
          <w:color w:val="000000"/>
          <w:sz w:val="24"/>
          <w:szCs w:val="24"/>
          <w:shd w:val="clear" w:color="auto" w:fill="FCFCFC"/>
        </w:rPr>
        <w:t>, Р. И. Основы безопасности жизнедеятельности [Электронный ресурс]</w:t>
      </w:r>
      <w:proofErr w:type="gramStart"/>
      <w:r w:rsidRPr="00842BAF">
        <w:rPr>
          <w:color w:val="000000"/>
          <w:sz w:val="24"/>
          <w:szCs w:val="24"/>
          <w:shd w:val="clear" w:color="auto" w:fill="FCFCFC"/>
        </w:rPr>
        <w:t xml:space="preserve"> :</w:t>
      </w:r>
      <w:proofErr w:type="gramEnd"/>
      <w:r w:rsidRPr="00842BAF">
        <w:rPr>
          <w:color w:val="000000"/>
          <w:sz w:val="24"/>
          <w:szCs w:val="24"/>
          <w:shd w:val="clear" w:color="auto" w:fill="FCFCFC"/>
        </w:rPr>
        <w:t xml:space="preserve"> учебное пособие / Р. И. </w:t>
      </w:r>
      <w:proofErr w:type="spellStart"/>
      <w:r w:rsidRPr="00842BAF">
        <w:rPr>
          <w:color w:val="000000"/>
          <w:sz w:val="24"/>
          <w:szCs w:val="24"/>
          <w:shd w:val="clear" w:color="auto" w:fill="FCFCFC"/>
        </w:rPr>
        <w:t>Айзман</w:t>
      </w:r>
      <w:proofErr w:type="spellEnd"/>
      <w:r w:rsidRPr="00842BAF">
        <w:rPr>
          <w:color w:val="000000"/>
          <w:sz w:val="24"/>
          <w:szCs w:val="24"/>
          <w:shd w:val="clear" w:color="auto" w:fill="FCFCFC"/>
        </w:rPr>
        <w:t xml:space="preserve">, Н. С. </w:t>
      </w:r>
      <w:proofErr w:type="spellStart"/>
      <w:r w:rsidRPr="00842BAF">
        <w:rPr>
          <w:color w:val="000000"/>
          <w:sz w:val="24"/>
          <w:szCs w:val="24"/>
          <w:shd w:val="clear" w:color="auto" w:fill="FCFCFC"/>
        </w:rPr>
        <w:t>Шуленина</w:t>
      </w:r>
      <w:proofErr w:type="spellEnd"/>
      <w:r w:rsidRPr="00842BAF">
        <w:rPr>
          <w:color w:val="000000"/>
          <w:sz w:val="24"/>
          <w:szCs w:val="24"/>
          <w:shd w:val="clear" w:color="auto" w:fill="FCFCFC"/>
        </w:rPr>
        <w:t xml:space="preserve">, В. М. </w:t>
      </w:r>
      <w:proofErr w:type="spellStart"/>
      <w:r w:rsidRPr="00842BAF">
        <w:rPr>
          <w:color w:val="000000"/>
          <w:sz w:val="24"/>
          <w:szCs w:val="24"/>
          <w:shd w:val="clear" w:color="auto" w:fill="FCFCFC"/>
        </w:rPr>
        <w:t>Ширшова</w:t>
      </w:r>
      <w:proofErr w:type="spellEnd"/>
      <w:r w:rsidRPr="00842BAF">
        <w:rPr>
          <w:color w:val="000000"/>
          <w:sz w:val="24"/>
          <w:szCs w:val="24"/>
          <w:shd w:val="clear" w:color="auto" w:fill="FCFCFC"/>
        </w:rPr>
        <w:t xml:space="preserve"> ; под ред. А. Я. Тернер. — Электрон</w:t>
      </w:r>
      <w:proofErr w:type="gramStart"/>
      <w:r w:rsidRPr="00842BAF">
        <w:rPr>
          <w:color w:val="000000"/>
          <w:sz w:val="24"/>
          <w:szCs w:val="24"/>
          <w:shd w:val="clear" w:color="auto" w:fill="FCFCFC"/>
        </w:rPr>
        <w:t>.</w:t>
      </w:r>
      <w:proofErr w:type="gramEnd"/>
      <w:r w:rsidRPr="00842BAF">
        <w:rPr>
          <w:color w:val="000000"/>
          <w:sz w:val="24"/>
          <w:szCs w:val="24"/>
          <w:shd w:val="clear" w:color="auto" w:fill="FCFCFC"/>
        </w:rPr>
        <w:t xml:space="preserve"> </w:t>
      </w:r>
      <w:proofErr w:type="gramStart"/>
      <w:r w:rsidRPr="00842BAF">
        <w:rPr>
          <w:color w:val="000000"/>
          <w:sz w:val="24"/>
          <w:szCs w:val="24"/>
          <w:shd w:val="clear" w:color="auto" w:fill="FCFCFC"/>
        </w:rPr>
        <w:t>т</w:t>
      </w:r>
      <w:proofErr w:type="gramEnd"/>
      <w:r w:rsidRPr="00842BAF">
        <w:rPr>
          <w:color w:val="000000"/>
          <w:sz w:val="24"/>
          <w:szCs w:val="24"/>
          <w:shd w:val="clear" w:color="auto" w:fill="FCFCFC"/>
        </w:rPr>
        <w:t>екстовые данные. — Новосибирск</w:t>
      </w:r>
      <w:proofErr w:type="gramStart"/>
      <w:r w:rsidRPr="00842BAF">
        <w:rPr>
          <w:color w:val="000000"/>
          <w:sz w:val="24"/>
          <w:szCs w:val="24"/>
          <w:shd w:val="clear" w:color="auto" w:fill="FCFCFC"/>
        </w:rPr>
        <w:t xml:space="preserve"> :</w:t>
      </w:r>
      <w:proofErr w:type="gramEnd"/>
      <w:r w:rsidRPr="00842BAF">
        <w:rPr>
          <w:color w:val="000000"/>
          <w:sz w:val="24"/>
          <w:szCs w:val="24"/>
          <w:shd w:val="clear" w:color="auto" w:fill="FCFCFC"/>
        </w:rPr>
        <w:t xml:space="preserve"> Сибирское университе</w:t>
      </w:r>
      <w:r w:rsidRPr="00842BAF">
        <w:rPr>
          <w:color w:val="000000"/>
          <w:sz w:val="24"/>
          <w:szCs w:val="24"/>
          <w:shd w:val="clear" w:color="auto" w:fill="FCFCFC"/>
        </w:rPr>
        <w:t>т</w:t>
      </w:r>
      <w:r w:rsidRPr="00842BAF">
        <w:rPr>
          <w:color w:val="000000"/>
          <w:sz w:val="24"/>
          <w:szCs w:val="24"/>
          <w:shd w:val="clear" w:color="auto" w:fill="FCFCFC"/>
        </w:rPr>
        <w:t xml:space="preserve">ское издательство, 2017. — 247 </w:t>
      </w:r>
      <w:proofErr w:type="spellStart"/>
      <w:r w:rsidRPr="00842BAF">
        <w:rPr>
          <w:color w:val="000000"/>
          <w:sz w:val="24"/>
          <w:szCs w:val="24"/>
          <w:shd w:val="clear" w:color="auto" w:fill="FCFCFC"/>
        </w:rPr>
        <w:t>c</w:t>
      </w:r>
      <w:proofErr w:type="spellEnd"/>
      <w:r w:rsidRPr="00842BAF">
        <w:rPr>
          <w:color w:val="000000"/>
          <w:sz w:val="24"/>
          <w:szCs w:val="24"/>
          <w:shd w:val="clear" w:color="auto" w:fill="FCFCFC"/>
        </w:rPr>
        <w:t xml:space="preserve">. — 978-5-379-02005-7. — Режим доступа: </w:t>
      </w:r>
      <w:hyperlink r:id="rId9" w:history="1">
        <w:r w:rsidR="00144DFC">
          <w:rPr>
            <w:rStyle w:val="a7"/>
            <w:sz w:val="24"/>
            <w:szCs w:val="24"/>
            <w:shd w:val="clear" w:color="auto" w:fill="FCFCFC"/>
          </w:rPr>
          <w:t>http://www.iprbookshop.ru/65282.html</w:t>
        </w:r>
      </w:hyperlink>
    </w:p>
    <w:p w:rsidR="00F36428" w:rsidRPr="00842BAF" w:rsidRDefault="00F36428" w:rsidP="00F36428">
      <w:pPr>
        <w:numPr>
          <w:ilvl w:val="0"/>
          <w:numId w:val="24"/>
        </w:numPr>
        <w:rPr>
          <w:rStyle w:val="apple-converted-space"/>
          <w:sz w:val="24"/>
          <w:szCs w:val="24"/>
        </w:rPr>
      </w:pPr>
      <w:r w:rsidRPr="00842BAF">
        <w:rPr>
          <w:sz w:val="24"/>
          <w:szCs w:val="24"/>
        </w:rPr>
        <w:t>Безопасность жизнедеятельности [Электронный ресурс]</w:t>
      </w:r>
      <w:proofErr w:type="gramStart"/>
      <w:r w:rsidRPr="00842BAF">
        <w:rPr>
          <w:sz w:val="24"/>
          <w:szCs w:val="24"/>
        </w:rPr>
        <w:t xml:space="preserve"> :</w:t>
      </w:r>
      <w:proofErr w:type="gramEnd"/>
      <w:r w:rsidRPr="00842BAF">
        <w:rPr>
          <w:sz w:val="24"/>
          <w:szCs w:val="24"/>
        </w:rPr>
        <w:t xml:space="preserve"> учебник для бакалавров / В.О. Евсеев [и др.]. — Электрон</w:t>
      </w:r>
      <w:proofErr w:type="gramStart"/>
      <w:r w:rsidRPr="00842BAF">
        <w:rPr>
          <w:sz w:val="24"/>
          <w:szCs w:val="24"/>
        </w:rPr>
        <w:t>.</w:t>
      </w:r>
      <w:proofErr w:type="gramEnd"/>
      <w:r w:rsidRPr="00842BAF">
        <w:rPr>
          <w:sz w:val="24"/>
          <w:szCs w:val="24"/>
        </w:rPr>
        <w:t xml:space="preserve"> </w:t>
      </w:r>
      <w:proofErr w:type="gramStart"/>
      <w:r w:rsidRPr="00842BAF">
        <w:rPr>
          <w:sz w:val="24"/>
          <w:szCs w:val="24"/>
        </w:rPr>
        <w:t>т</w:t>
      </w:r>
      <w:proofErr w:type="gramEnd"/>
      <w:r w:rsidRPr="00842BAF">
        <w:rPr>
          <w:sz w:val="24"/>
          <w:szCs w:val="24"/>
        </w:rPr>
        <w:t>екстовые данные. — М.</w:t>
      </w:r>
      <w:proofErr w:type="gramStart"/>
      <w:r w:rsidRPr="00842BAF">
        <w:rPr>
          <w:sz w:val="24"/>
          <w:szCs w:val="24"/>
        </w:rPr>
        <w:t xml:space="preserve"> :</w:t>
      </w:r>
      <w:proofErr w:type="gramEnd"/>
      <w:r w:rsidRPr="00842BAF">
        <w:rPr>
          <w:sz w:val="24"/>
          <w:szCs w:val="24"/>
        </w:rPr>
        <w:t xml:space="preserve"> Дашков и К, 2017. — 453 </w:t>
      </w:r>
      <w:proofErr w:type="spellStart"/>
      <w:r w:rsidRPr="00842BAF">
        <w:rPr>
          <w:sz w:val="24"/>
          <w:szCs w:val="24"/>
        </w:rPr>
        <w:t>c</w:t>
      </w:r>
      <w:proofErr w:type="spellEnd"/>
      <w:r w:rsidRPr="00842BAF">
        <w:rPr>
          <w:sz w:val="24"/>
          <w:szCs w:val="24"/>
        </w:rPr>
        <w:t xml:space="preserve">. — </w:t>
      </w:r>
      <w:r w:rsidRPr="00842BAF">
        <w:rPr>
          <w:color w:val="333333"/>
          <w:sz w:val="24"/>
          <w:szCs w:val="24"/>
          <w:shd w:val="clear" w:color="auto" w:fill="FFFFFF"/>
        </w:rPr>
        <w:t>ISBN</w:t>
      </w:r>
      <w:r w:rsidRPr="00842BAF">
        <w:rPr>
          <w:sz w:val="24"/>
          <w:szCs w:val="24"/>
        </w:rPr>
        <w:t xml:space="preserve">  978-5-394-02026-1. — Режим доступа: </w:t>
      </w:r>
      <w:hyperlink r:id="rId10" w:history="1">
        <w:r w:rsidR="00144DFC">
          <w:rPr>
            <w:rStyle w:val="a7"/>
            <w:sz w:val="24"/>
            <w:szCs w:val="24"/>
          </w:rPr>
          <w:t>http://www.iprbookshop.ru/60384.html</w:t>
        </w:r>
      </w:hyperlink>
    </w:p>
    <w:p w:rsidR="00361EE0" w:rsidRPr="00842BAF" w:rsidRDefault="00361EE0" w:rsidP="00361EE0">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842BAF" w:rsidRDefault="007F4B97" w:rsidP="00B35772">
      <w:pPr>
        <w:ind w:firstLine="552"/>
        <w:rPr>
          <w:i/>
          <w:sz w:val="24"/>
          <w:szCs w:val="24"/>
        </w:rPr>
      </w:pPr>
    </w:p>
    <w:p w:rsidR="00777B09" w:rsidRPr="00842BAF" w:rsidRDefault="00BC5D41" w:rsidP="00705FB5">
      <w:pPr>
        <w:ind w:firstLine="709"/>
        <w:jc w:val="both"/>
        <w:rPr>
          <w:b/>
          <w:sz w:val="24"/>
          <w:szCs w:val="24"/>
        </w:rPr>
      </w:pPr>
      <w:r w:rsidRPr="00842BAF">
        <w:rPr>
          <w:b/>
          <w:sz w:val="24"/>
          <w:szCs w:val="24"/>
        </w:rPr>
        <w:t>8</w:t>
      </w:r>
      <w:r w:rsidR="007F4B97" w:rsidRPr="00842BAF">
        <w:rPr>
          <w:b/>
          <w:sz w:val="24"/>
          <w:szCs w:val="24"/>
        </w:rPr>
        <w:t>.</w:t>
      </w:r>
      <w:r w:rsidR="00777B09" w:rsidRPr="00842BAF">
        <w:rPr>
          <w:b/>
          <w:sz w:val="24"/>
          <w:szCs w:val="24"/>
        </w:rPr>
        <w:t xml:space="preserve"> </w:t>
      </w:r>
      <w:r w:rsidR="007F4B97" w:rsidRPr="00842BAF">
        <w:rPr>
          <w:b/>
          <w:sz w:val="24"/>
          <w:szCs w:val="24"/>
        </w:rPr>
        <w:t>Перечень ресурсов информационно-телекоммуникационной сети «Инте</w:t>
      </w:r>
      <w:r w:rsidR="007F4B97" w:rsidRPr="00842BAF">
        <w:rPr>
          <w:b/>
          <w:sz w:val="24"/>
          <w:szCs w:val="24"/>
        </w:rPr>
        <w:t>р</w:t>
      </w:r>
      <w:r w:rsidR="007F4B97" w:rsidRPr="00842BAF">
        <w:rPr>
          <w:b/>
          <w:sz w:val="24"/>
          <w:szCs w:val="24"/>
        </w:rPr>
        <w:t>нет», необходимых для освоения дисциплины</w:t>
      </w:r>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w:t>
      </w:r>
      <w:proofErr w:type="spellStart"/>
      <w:r w:rsidRPr="00842BAF">
        <w:rPr>
          <w:rFonts w:ascii="Times New Roman" w:hAnsi="Times New Roman"/>
          <w:sz w:val="24"/>
          <w:szCs w:val="24"/>
          <w:lang w:val="en-US"/>
        </w:rPr>
        <w:t>IPRBooks</w:t>
      </w:r>
      <w:proofErr w:type="spellEnd"/>
      <w:r w:rsidRPr="00842BAF">
        <w:rPr>
          <w:rFonts w:ascii="Times New Roman" w:hAnsi="Times New Roman"/>
          <w:sz w:val="24"/>
          <w:szCs w:val="24"/>
        </w:rPr>
        <w:t xml:space="preserve">  Режим доступа: </w:t>
      </w:r>
      <w:hyperlink r:id="rId11" w:history="1">
        <w:r w:rsidR="00144DFC">
          <w:rPr>
            <w:rStyle w:val="a7"/>
            <w:rFonts w:ascii="Times New Roman" w:hAnsi="Times New Roman"/>
            <w:sz w:val="24"/>
            <w:szCs w:val="24"/>
          </w:rPr>
          <w:t>http://www.iprbookshop.ru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ЭБС издательства «</w:t>
      </w:r>
      <w:proofErr w:type="spellStart"/>
      <w:r w:rsidRPr="00842BAF">
        <w:rPr>
          <w:rFonts w:ascii="Times New Roman" w:hAnsi="Times New Roman"/>
          <w:sz w:val="24"/>
          <w:szCs w:val="24"/>
        </w:rPr>
        <w:t>Юрайт</w:t>
      </w:r>
      <w:proofErr w:type="spellEnd"/>
      <w:r w:rsidRPr="00842BAF">
        <w:rPr>
          <w:rFonts w:ascii="Times New Roman" w:hAnsi="Times New Roman"/>
          <w:sz w:val="24"/>
          <w:szCs w:val="24"/>
        </w:rPr>
        <w:t xml:space="preserve">» Режим доступа: </w:t>
      </w:r>
      <w:hyperlink r:id="rId12" w:history="1">
        <w:r w:rsidR="00144DFC">
          <w:rPr>
            <w:rStyle w:val="a7"/>
            <w:rFonts w:ascii="Times New Roman" w:hAnsi="Times New Roman"/>
            <w:sz w:val="24"/>
            <w:szCs w:val="24"/>
          </w:rPr>
          <w:t>http://biblio-online.ru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144DFC">
          <w:rPr>
            <w:rStyle w:val="a7"/>
            <w:rFonts w:ascii="Times New Roman" w:hAnsi="Times New Roman"/>
            <w:sz w:val="24"/>
            <w:szCs w:val="24"/>
          </w:rPr>
          <w:t>http://window.edu.ru/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Научная электронная библиотека </w:t>
      </w:r>
      <w:proofErr w:type="spellStart"/>
      <w:r w:rsidRPr="00842BAF">
        <w:rPr>
          <w:rFonts w:ascii="Times New Roman" w:hAnsi="Times New Roman"/>
          <w:sz w:val="24"/>
          <w:szCs w:val="24"/>
        </w:rPr>
        <w:t>e-library.ru</w:t>
      </w:r>
      <w:proofErr w:type="spellEnd"/>
      <w:r w:rsidRPr="00842BAF">
        <w:rPr>
          <w:rFonts w:ascii="Times New Roman" w:hAnsi="Times New Roman"/>
          <w:sz w:val="24"/>
          <w:szCs w:val="24"/>
        </w:rPr>
        <w:t xml:space="preserve"> Режим доступа: </w:t>
      </w:r>
      <w:hyperlink r:id="rId14" w:history="1">
        <w:r w:rsidR="00144DFC">
          <w:rPr>
            <w:rStyle w:val="a7"/>
            <w:rFonts w:ascii="Times New Roman" w:hAnsi="Times New Roman"/>
            <w:sz w:val="24"/>
            <w:szCs w:val="24"/>
          </w:rPr>
          <w:t>http://elibrary.ru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Ресурсы издательства </w:t>
      </w:r>
      <w:proofErr w:type="spellStart"/>
      <w:r w:rsidRPr="00842BAF">
        <w:rPr>
          <w:rFonts w:ascii="Times New Roman" w:hAnsi="Times New Roman"/>
          <w:sz w:val="24"/>
          <w:szCs w:val="24"/>
        </w:rPr>
        <w:t>Elsevier</w:t>
      </w:r>
      <w:proofErr w:type="spellEnd"/>
      <w:r w:rsidRPr="00842BAF">
        <w:rPr>
          <w:rFonts w:ascii="Times New Roman" w:hAnsi="Times New Roman"/>
          <w:sz w:val="24"/>
          <w:szCs w:val="24"/>
        </w:rPr>
        <w:t xml:space="preserve"> Режим доступа:  </w:t>
      </w:r>
      <w:hyperlink r:id="rId15" w:history="1">
        <w:r w:rsidR="00144DFC">
          <w:rPr>
            <w:rStyle w:val="a7"/>
            <w:rFonts w:ascii="Times New Roman" w:hAnsi="Times New Roman"/>
            <w:sz w:val="24"/>
            <w:szCs w:val="24"/>
          </w:rPr>
          <w:t>http://www.sciencedirect.com</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Федеральный портал «Российское образование» Режим доступа:  </w:t>
      </w:r>
      <w:hyperlink r:id="rId16" w:history="1">
        <w:r w:rsidR="00AA0AB4">
          <w:rPr>
            <w:rStyle w:val="a7"/>
            <w:rFonts w:ascii="Times New Roman" w:hAnsi="Times New Roman"/>
            <w:sz w:val="24"/>
            <w:szCs w:val="24"/>
          </w:rPr>
          <w:t>www.edu.ru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Кембриджского университета Режим доступа: </w:t>
      </w:r>
      <w:hyperlink r:id="rId17" w:history="1">
        <w:r w:rsidR="00144DFC">
          <w:rPr>
            <w:rStyle w:val="a7"/>
            <w:rFonts w:ascii="Times New Roman" w:hAnsi="Times New Roman"/>
            <w:sz w:val="24"/>
            <w:szCs w:val="24"/>
          </w:rPr>
          <w:t>http://journals.cambridge.org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Оксфордского университета Режим доступа:  </w:t>
      </w:r>
      <w:hyperlink r:id="rId18" w:history="1">
        <w:r w:rsidR="00144DFC">
          <w:rPr>
            <w:rStyle w:val="a7"/>
            <w:rFonts w:ascii="Times New Roman" w:hAnsi="Times New Roman"/>
            <w:sz w:val="24"/>
            <w:szCs w:val="24"/>
          </w:rPr>
          <w:t>http://www.oxfordjoumals.org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Словари и энциклопедии на Академике Режим доступа: </w:t>
      </w:r>
      <w:hyperlink r:id="rId19" w:history="1">
        <w:r w:rsidR="00144DFC">
          <w:rPr>
            <w:rStyle w:val="a7"/>
            <w:rFonts w:ascii="Times New Roman" w:hAnsi="Times New Roman"/>
            <w:sz w:val="24"/>
            <w:szCs w:val="24"/>
          </w:rPr>
          <w:t>http://dic.academic.ru/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Сайт Библиотеки по естественным наукам Российской академии наук. Р</w:t>
      </w:r>
      <w:r w:rsidRPr="00842BAF">
        <w:rPr>
          <w:rFonts w:ascii="Times New Roman" w:hAnsi="Times New Roman"/>
          <w:sz w:val="24"/>
          <w:szCs w:val="24"/>
        </w:rPr>
        <w:t>е</w:t>
      </w:r>
      <w:r w:rsidRPr="00842BAF">
        <w:rPr>
          <w:rFonts w:ascii="Times New Roman" w:hAnsi="Times New Roman"/>
          <w:sz w:val="24"/>
          <w:szCs w:val="24"/>
        </w:rPr>
        <w:t xml:space="preserve">жим доступа: </w:t>
      </w:r>
      <w:hyperlink r:id="rId20" w:history="1">
        <w:r w:rsidR="00144DFC">
          <w:rPr>
            <w:rStyle w:val="a7"/>
            <w:rFonts w:ascii="Times New Roman" w:hAnsi="Times New Roman"/>
            <w:sz w:val="24"/>
            <w:szCs w:val="24"/>
          </w:rPr>
          <w:t>http://www.benran.ru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Госкомстата РФ. Режим доступа: </w:t>
      </w:r>
      <w:hyperlink r:id="rId21" w:history="1">
        <w:r w:rsidR="00144DFC">
          <w:rPr>
            <w:rStyle w:val="a7"/>
            <w:rFonts w:ascii="Times New Roman" w:hAnsi="Times New Roman"/>
            <w:sz w:val="24"/>
            <w:szCs w:val="24"/>
          </w:rPr>
          <w:t>http://www.gks.ru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Российской государственной библиотеки. Режим доступа: </w:t>
      </w:r>
      <w:hyperlink r:id="rId22" w:history="1">
        <w:r w:rsidR="00144DFC">
          <w:rPr>
            <w:rStyle w:val="a7"/>
            <w:rFonts w:ascii="Times New Roman" w:hAnsi="Times New Roman"/>
            <w:sz w:val="24"/>
            <w:szCs w:val="24"/>
          </w:rPr>
          <w:t>http://diss.rsl.ru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44DFC">
          <w:rPr>
            <w:rStyle w:val="a7"/>
            <w:rFonts w:ascii="Times New Roman" w:hAnsi="Times New Roman"/>
            <w:sz w:val="24"/>
            <w:szCs w:val="24"/>
          </w:rPr>
          <w:t>http://ru.spinform.ru</w:t>
        </w:r>
      </w:hyperlink>
    </w:p>
    <w:p w:rsidR="007F4B97" w:rsidRPr="00842BAF" w:rsidRDefault="007F4B97" w:rsidP="00A76E53">
      <w:pPr>
        <w:ind w:firstLine="709"/>
        <w:jc w:val="both"/>
        <w:rPr>
          <w:rFonts w:eastAsia="Calibri"/>
          <w:sz w:val="24"/>
          <w:szCs w:val="24"/>
        </w:rPr>
      </w:pPr>
      <w:r w:rsidRPr="00842BAF">
        <w:rPr>
          <w:sz w:val="24"/>
          <w:szCs w:val="24"/>
        </w:rPr>
        <w:t xml:space="preserve">Каждый обучающийся </w:t>
      </w:r>
      <w:r w:rsidR="00777B09" w:rsidRPr="00842BAF">
        <w:rPr>
          <w:sz w:val="24"/>
          <w:szCs w:val="24"/>
        </w:rPr>
        <w:t>Омской гуманитарной академии</w:t>
      </w:r>
      <w:r w:rsidRPr="00842BA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42BAF">
        <w:rPr>
          <w:rFonts w:eastAsia="Calibri"/>
          <w:sz w:val="24"/>
          <w:szCs w:val="24"/>
        </w:rPr>
        <w:t xml:space="preserve"> </w:t>
      </w:r>
      <w:r w:rsidRPr="00842BAF">
        <w:rPr>
          <w:sz w:val="24"/>
          <w:szCs w:val="24"/>
        </w:rPr>
        <w:t xml:space="preserve">информационно-образовательной среде </w:t>
      </w:r>
      <w:r w:rsidR="00777B09" w:rsidRPr="00842BAF">
        <w:rPr>
          <w:sz w:val="24"/>
          <w:szCs w:val="24"/>
        </w:rPr>
        <w:t>Академии</w:t>
      </w:r>
      <w:r w:rsidRPr="00842BAF">
        <w:rPr>
          <w:sz w:val="24"/>
          <w:szCs w:val="24"/>
        </w:rPr>
        <w:t>. Электронно-библиотечная система</w:t>
      </w:r>
      <w:r w:rsidRPr="00842BAF">
        <w:rPr>
          <w:rFonts w:eastAsia="Calibri"/>
          <w:sz w:val="24"/>
          <w:szCs w:val="24"/>
        </w:rPr>
        <w:t xml:space="preserve"> </w:t>
      </w:r>
      <w:r w:rsidRPr="00842BAF">
        <w:rPr>
          <w:sz w:val="24"/>
          <w:szCs w:val="24"/>
        </w:rPr>
        <w:t>(электронная би</w:t>
      </w:r>
      <w:r w:rsidRPr="00842BAF">
        <w:rPr>
          <w:sz w:val="24"/>
          <w:szCs w:val="24"/>
        </w:rPr>
        <w:t>б</w:t>
      </w:r>
      <w:r w:rsidRPr="00842BAF">
        <w:rPr>
          <w:sz w:val="24"/>
          <w:szCs w:val="24"/>
        </w:rPr>
        <w:t>лиотека) и электронная информационно-образовательная среда обеспечивают возмо</w:t>
      </w:r>
      <w:r w:rsidRPr="00842BAF">
        <w:rPr>
          <w:sz w:val="24"/>
          <w:szCs w:val="24"/>
        </w:rPr>
        <w:t>ж</w:t>
      </w:r>
      <w:r w:rsidRPr="00842BAF">
        <w:rPr>
          <w:sz w:val="24"/>
          <w:szCs w:val="24"/>
        </w:rPr>
        <w:t>ность доступа обучающегося из любой точки, в которой имеется</w:t>
      </w:r>
      <w:r w:rsidRPr="00842BAF">
        <w:rPr>
          <w:rFonts w:eastAsia="Calibri"/>
          <w:sz w:val="24"/>
          <w:szCs w:val="24"/>
        </w:rPr>
        <w:t xml:space="preserve"> </w:t>
      </w:r>
      <w:r w:rsidRPr="00842BAF">
        <w:rPr>
          <w:sz w:val="24"/>
          <w:szCs w:val="24"/>
        </w:rPr>
        <w:t>доступ к информацио</w:t>
      </w:r>
      <w:r w:rsidRPr="00842BAF">
        <w:rPr>
          <w:sz w:val="24"/>
          <w:szCs w:val="24"/>
        </w:rPr>
        <w:t>н</w:t>
      </w:r>
      <w:r w:rsidRPr="00842BAF">
        <w:rPr>
          <w:sz w:val="24"/>
          <w:szCs w:val="24"/>
        </w:rPr>
        <w:t>но-телекоммуникационной сети «Интернет», и отвечает техническим требованиям орг</w:t>
      </w:r>
      <w:r w:rsidRPr="00842BAF">
        <w:rPr>
          <w:sz w:val="24"/>
          <w:szCs w:val="24"/>
        </w:rPr>
        <w:t>а</w:t>
      </w:r>
      <w:r w:rsidRPr="00842BAF">
        <w:rPr>
          <w:sz w:val="24"/>
          <w:szCs w:val="24"/>
        </w:rPr>
        <w:t>низации как на территории</w:t>
      </w:r>
      <w:r w:rsidRPr="00842BAF">
        <w:rPr>
          <w:rFonts w:eastAsia="Calibri"/>
          <w:sz w:val="24"/>
          <w:szCs w:val="24"/>
        </w:rPr>
        <w:t xml:space="preserve"> </w:t>
      </w:r>
      <w:r w:rsidRPr="00842BAF">
        <w:rPr>
          <w:sz w:val="24"/>
          <w:szCs w:val="24"/>
        </w:rPr>
        <w:t xml:space="preserve">организации, так и </w:t>
      </w:r>
      <w:proofErr w:type="gramStart"/>
      <w:r w:rsidRPr="00842BAF">
        <w:rPr>
          <w:sz w:val="24"/>
          <w:szCs w:val="24"/>
        </w:rPr>
        <w:t>вне</w:t>
      </w:r>
      <w:proofErr w:type="gramEnd"/>
      <w:r w:rsidRPr="00842BAF">
        <w:rPr>
          <w:sz w:val="24"/>
          <w:szCs w:val="24"/>
        </w:rPr>
        <w:t xml:space="preserve"> </w:t>
      </w:r>
      <w:proofErr w:type="gramStart"/>
      <w:r w:rsidRPr="00842BAF">
        <w:rPr>
          <w:sz w:val="24"/>
          <w:szCs w:val="24"/>
        </w:rPr>
        <w:t>ее</w:t>
      </w:r>
      <w:proofErr w:type="gramEnd"/>
      <w:r w:rsidRPr="00842BAF">
        <w:rPr>
          <w:sz w:val="24"/>
          <w:szCs w:val="24"/>
        </w:rPr>
        <w:t>.</w:t>
      </w:r>
    </w:p>
    <w:p w:rsidR="007F4B97" w:rsidRPr="00842BAF" w:rsidRDefault="007F4B97" w:rsidP="00A76E53">
      <w:pPr>
        <w:ind w:firstLine="709"/>
        <w:jc w:val="both"/>
        <w:rPr>
          <w:rFonts w:eastAsia="Calibri"/>
          <w:sz w:val="24"/>
          <w:szCs w:val="24"/>
        </w:rPr>
      </w:pPr>
      <w:proofErr w:type="gramStart"/>
      <w:r w:rsidRPr="00842BAF">
        <w:rPr>
          <w:sz w:val="24"/>
          <w:szCs w:val="24"/>
        </w:rPr>
        <w:t>Электронная информационно-образовательная среда</w:t>
      </w:r>
      <w:r w:rsidR="005C20F0" w:rsidRPr="00842BAF">
        <w:rPr>
          <w:sz w:val="24"/>
          <w:szCs w:val="24"/>
        </w:rPr>
        <w:t xml:space="preserve"> </w:t>
      </w:r>
      <w:r w:rsidR="00777B09" w:rsidRPr="00842BAF">
        <w:rPr>
          <w:sz w:val="24"/>
          <w:szCs w:val="24"/>
        </w:rPr>
        <w:t>Академии</w:t>
      </w:r>
      <w:r w:rsidRPr="00842BAF">
        <w:rPr>
          <w:sz w:val="24"/>
          <w:szCs w:val="24"/>
        </w:rPr>
        <w:t xml:space="preserve"> обеспечивает:</w:t>
      </w:r>
      <w:r w:rsidRPr="00842BAF">
        <w:rPr>
          <w:rFonts w:eastAsia="Calibri"/>
          <w:sz w:val="24"/>
          <w:szCs w:val="24"/>
        </w:rPr>
        <w:t xml:space="preserve"> </w:t>
      </w:r>
      <w:r w:rsidRPr="00842BAF">
        <w:rPr>
          <w:sz w:val="24"/>
          <w:szCs w:val="24"/>
        </w:rPr>
        <w:t>до</w:t>
      </w:r>
      <w:r w:rsidRPr="00842BAF">
        <w:rPr>
          <w:sz w:val="24"/>
          <w:szCs w:val="24"/>
        </w:rPr>
        <w:t>с</w:t>
      </w:r>
      <w:r w:rsidRPr="00842BAF">
        <w:rPr>
          <w:sz w:val="24"/>
          <w:szCs w:val="24"/>
        </w:rPr>
        <w:t>туп к учебным планам, рабочим программам дисциплин (модулей), практик, к</w:t>
      </w:r>
      <w:r w:rsidRPr="00842BAF">
        <w:rPr>
          <w:rFonts w:eastAsia="Calibri"/>
          <w:sz w:val="24"/>
          <w:szCs w:val="24"/>
        </w:rPr>
        <w:t xml:space="preserve"> </w:t>
      </w:r>
      <w:r w:rsidRPr="00842BAF">
        <w:rPr>
          <w:sz w:val="24"/>
          <w:szCs w:val="24"/>
        </w:rPr>
        <w:t>изданиям электронных библиотечных систем и электронным образовательным ресурсам,</w:t>
      </w:r>
      <w:r w:rsidRPr="00842BAF">
        <w:rPr>
          <w:rFonts w:eastAsia="Calibri"/>
          <w:sz w:val="24"/>
          <w:szCs w:val="24"/>
        </w:rPr>
        <w:t xml:space="preserve"> </w:t>
      </w:r>
      <w:r w:rsidRPr="00842BAF">
        <w:rPr>
          <w:sz w:val="24"/>
          <w:szCs w:val="24"/>
        </w:rPr>
        <w:t>указанным в рабочих программах;</w:t>
      </w:r>
      <w:r w:rsidRPr="00842BAF">
        <w:rPr>
          <w:rFonts w:eastAsia="Calibri"/>
          <w:sz w:val="24"/>
          <w:szCs w:val="24"/>
        </w:rPr>
        <w:t xml:space="preserve"> </w:t>
      </w:r>
      <w:r w:rsidRPr="00842BAF">
        <w:rPr>
          <w:sz w:val="24"/>
          <w:szCs w:val="24"/>
        </w:rPr>
        <w:t>фиксацию хода образовательного процесса, результатов промеж</w:t>
      </w:r>
      <w:r w:rsidRPr="00842BAF">
        <w:rPr>
          <w:sz w:val="24"/>
          <w:szCs w:val="24"/>
        </w:rPr>
        <w:t>у</w:t>
      </w:r>
      <w:r w:rsidRPr="00842BAF">
        <w:rPr>
          <w:sz w:val="24"/>
          <w:szCs w:val="24"/>
        </w:rPr>
        <w:t>точной аттестации</w:t>
      </w:r>
      <w:r w:rsidRPr="00842BAF">
        <w:rPr>
          <w:rFonts w:eastAsia="Calibri"/>
          <w:sz w:val="24"/>
          <w:szCs w:val="24"/>
        </w:rPr>
        <w:t xml:space="preserve"> </w:t>
      </w:r>
      <w:r w:rsidRPr="00842BAF">
        <w:rPr>
          <w:sz w:val="24"/>
          <w:szCs w:val="24"/>
        </w:rPr>
        <w:t>и результатов освоения основной образовательной программы;</w:t>
      </w:r>
      <w:r w:rsidRPr="00842BAF">
        <w:rPr>
          <w:rFonts w:eastAsia="Calibri"/>
          <w:sz w:val="24"/>
          <w:szCs w:val="24"/>
        </w:rPr>
        <w:t xml:space="preserve"> </w:t>
      </w:r>
      <w:r w:rsidRPr="00842BAF">
        <w:rPr>
          <w:sz w:val="24"/>
          <w:szCs w:val="24"/>
        </w:rPr>
        <w:t>пров</w:t>
      </w:r>
      <w:r w:rsidRPr="00842BAF">
        <w:rPr>
          <w:sz w:val="24"/>
          <w:szCs w:val="24"/>
        </w:rPr>
        <w:t>е</w:t>
      </w:r>
      <w:r w:rsidRPr="00842BAF">
        <w:rPr>
          <w:sz w:val="24"/>
          <w:szCs w:val="24"/>
        </w:rPr>
        <w:t>дение всех видов занятий, процедур оценки результатов обучения, реализация</w:t>
      </w:r>
      <w:r w:rsidRPr="00842BAF">
        <w:rPr>
          <w:rFonts w:eastAsia="Calibri"/>
          <w:sz w:val="24"/>
          <w:szCs w:val="24"/>
        </w:rPr>
        <w:t xml:space="preserve"> </w:t>
      </w:r>
      <w:r w:rsidRPr="00842BAF">
        <w:rPr>
          <w:sz w:val="24"/>
          <w:szCs w:val="24"/>
        </w:rPr>
        <w:t>которых предусмотрена с применением электронного обучения, дистанционных</w:t>
      </w:r>
      <w:r w:rsidRPr="00842BAF">
        <w:rPr>
          <w:rFonts w:eastAsia="Calibri"/>
          <w:sz w:val="24"/>
          <w:szCs w:val="24"/>
        </w:rPr>
        <w:t xml:space="preserve"> </w:t>
      </w:r>
      <w:r w:rsidRPr="00842BAF">
        <w:rPr>
          <w:sz w:val="24"/>
          <w:szCs w:val="24"/>
        </w:rPr>
        <w:t>образовательных технологий;</w:t>
      </w:r>
      <w:proofErr w:type="gramEnd"/>
      <w:r w:rsidRPr="00842BAF">
        <w:rPr>
          <w:rFonts w:eastAsia="Calibri"/>
          <w:sz w:val="24"/>
          <w:szCs w:val="24"/>
        </w:rPr>
        <w:t xml:space="preserve"> </w:t>
      </w:r>
      <w:r w:rsidRPr="00842BAF">
        <w:rPr>
          <w:sz w:val="24"/>
          <w:szCs w:val="24"/>
        </w:rPr>
        <w:t xml:space="preserve">формирование электронного </w:t>
      </w:r>
      <w:proofErr w:type="spellStart"/>
      <w:r w:rsidRPr="00842BAF">
        <w:rPr>
          <w:sz w:val="24"/>
          <w:szCs w:val="24"/>
        </w:rPr>
        <w:t>портфолио</w:t>
      </w:r>
      <w:proofErr w:type="spellEnd"/>
      <w:r w:rsidRPr="00842BAF">
        <w:rPr>
          <w:sz w:val="24"/>
          <w:szCs w:val="24"/>
        </w:rPr>
        <w:t xml:space="preserve"> обучающегося, в том числе сохран</w:t>
      </w:r>
      <w:r w:rsidRPr="00842BAF">
        <w:rPr>
          <w:sz w:val="24"/>
          <w:szCs w:val="24"/>
        </w:rPr>
        <w:t>е</w:t>
      </w:r>
      <w:r w:rsidRPr="00842BAF">
        <w:rPr>
          <w:sz w:val="24"/>
          <w:szCs w:val="24"/>
        </w:rPr>
        <w:t>ние</w:t>
      </w:r>
      <w:r w:rsidRPr="00842BAF">
        <w:rPr>
          <w:rFonts w:eastAsia="Calibri"/>
          <w:sz w:val="24"/>
          <w:szCs w:val="24"/>
        </w:rPr>
        <w:t xml:space="preserve"> </w:t>
      </w:r>
      <w:r w:rsidRPr="00842BAF">
        <w:rPr>
          <w:sz w:val="24"/>
          <w:szCs w:val="24"/>
        </w:rPr>
        <w:t>работ обучающегося, рецензий и оценок на эти работы со стороны любых участников</w:t>
      </w:r>
      <w:r w:rsidRPr="00842BAF">
        <w:rPr>
          <w:rFonts w:eastAsia="Calibri"/>
          <w:sz w:val="24"/>
          <w:szCs w:val="24"/>
        </w:rPr>
        <w:t xml:space="preserve"> </w:t>
      </w:r>
      <w:r w:rsidRPr="00842BAF">
        <w:rPr>
          <w:sz w:val="24"/>
          <w:szCs w:val="24"/>
        </w:rPr>
        <w:t>образовательного процесса;</w:t>
      </w:r>
      <w:r w:rsidRPr="00842BAF">
        <w:rPr>
          <w:rFonts w:eastAsia="Calibri"/>
          <w:sz w:val="24"/>
          <w:szCs w:val="24"/>
        </w:rPr>
        <w:t xml:space="preserve"> </w:t>
      </w:r>
      <w:r w:rsidRPr="00842BAF">
        <w:rPr>
          <w:sz w:val="24"/>
          <w:szCs w:val="24"/>
        </w:rPr>
        <w:t>взаимодействие между участниками образовательного пр</w:t>
      </w:r>
      <w:r w:rsidRPr="00842BAF">
        <w:rPr>
          <w:sz w:val="24"/>
          <w:szCs w:val="24"/>
        </w:rPr>
        <w:t>о</w:t>
      </w:r>
      <w:r w:rsidRPr="00842BAF">
        <w:rPr>
          <w:sz w:val="24"/>
          <w:szCs w:val="24"/>
        </w:rPr>
        <w:t>цесса, в том числе</w:t>
      </w:r>
      <w:r w:rsidRPr="00842BAF">
        <w:rPr>
          <w:rFonts w:eastAsia="Calibri"/>
          <w:sz w:val="24"/>
          <w:szCs w:val="24"/>
        </w:rPr>
        <w:t xml:space="preserve"> </w:t>
      </w:r>
      <w:r w:rsidRPr="00842BAF">
        <w:rPr>
          <w:sz w:val="24"/>
          <w:szCs w:val="24"/>
        </w:rPr>
        <w:t>синхронное и (или) асинхронное взаимодействие посредством сети «Интернет».</w:t>
      </w:r>
    </w:p>
    <w:p w:rsidR="007F4B97" w:rsidRPr="00842BAF" w:rsidRDefault="007F4B97" w:rsidP="00705FB5">
      <w:pPr>
        <w:widowControl/>
        <w:autoSpaceDE/>
        <w:autoSpaceDN/>
        <w:adjustRightInd/>
        <w:contextualSpacing/>
        <w:jc w:val="both"/>
        <w:rPr>
          <w:rFonts w:eastAsia="Calibri"/>
          <w:sz w:val="24"/>
          <w:szCs w:val="24"/>
          <w:lang w:eastAsia="en-US"/>
        </w:rPr>
      </w:pPr>
    </w:p>
    <w:p w:rsidR="009528CA" w:rsidRPr="00842BAF" w:rsidRDefault="00BC5D41" w:rsidP="00705FB5">
      <w:pPr>
        <w:widowControl/>
        <w:autoSpaceDE/>
        <w:autoSpaceDN/>
        <w:adjustRightInd/>
        <w:ind w:firstLine="709"/>
        <w:contextualSpacing/>
        <w:jc w:val="both"/>
        <w:rPr>
          <w:rFonts w:eastAsia="Calibri"/>
          <w:b/>
          <w:sz w:val="24"/>
          <w:szCs w:val="24"/>
          <w:lang w:eastAsia="en-US"/>
        </w:rPr>
      </w:pPr>
      <w:r w:rsidRPr="00842BAF">
        <w:rPr>
          <w:rFonts w:eastAsia="Calibri"/>
          <w:b/>
          <w:sz w:val="24"/>
          <w:szCs w:val="24"/>
          <w:lang w:eastAsia="en-US"/>
        </w:rPr>
        <w:t>9</w:t>
      </w:r>
      <w:r w:rsidR="00EE165B" w:rsidRPr="00842BAF">
        <w:rPr>
          <w:rFonts w:eastAsia="Calibri"/>
          <w:b/>
          <w:sz w:val="24"/>
          <w:szCs w:val="24"/>
          <w:lang w:eastAsia="en-US"/>
        </w:rPr>
        <w:t>.</w:t>
      </w:r>
      <w:r w:rsidR="009528CA" w:rsidRPr="00842BAF">
        <w:rPr>
          <w:rFonts w:eastAsia="Calibri"/>
          <w:b/>
          <w:sz w:val="24"/>
          <w:szCs w:val="24"/>
          <w:lang w:eastAsia="en-US"/>
        </w:rPr>
        <w:t xml:space="preserve"> </w:t>
      </w:r>
      <w:r w:rsidR="007F4B97" w:rsidRPr="00842BAF">
        <w:rPr>
          <w:rFonts w:eastAsia="Calibri"/>
          <w:b/>
          <w:sz w:val="24"/>
          <w:szCs w:val="24"/>
          <w:lang w:eastAsia="en-US"/>
        </w:rPr>
        <w:t xml:space="preserve">Методические указания для </w:t>
      </w:r>
      <w:proofErr w:type="gramStart"/>
      <w:r w:rsidR="007F4B97" w:rsidRPr="00842BAF">
        <w:rPr>
          <w:rFonts w:eastAsia="Calibri"/>
          <w:b/>
          <w:sz w:val="24"/>
          <w:szCs w:val="24"/>
          <w:lang w:eastAsia="en-US"/>
        </w:rPr>
        <w:t>обу</w:t>
      </w:r>
      <w:r w:rsidR="009528CA" w:rsidRPr="00842BAF">
        <w:rPr>
          <w:rFonts w:eastAsia="Calibri"/>
          <w:b/>
          <w:sz w:val="24"/>
          <w:szCs w:val="24"/>
          <w:lang w:eastAsia="en-US"/>
        </w:rPr>
        <w:t>чающихся</w:t>
      </w:r>
      <w:proofErr w:type="gramEnd"/>
      <w:r w:rsidR="009528CA" w:rsidRPr="00842BAF">
        <w:rPr>
          <w:rFonts w:eastAsia="Calibri"/>
          <w:b/>
          <w:sz w:val="24"/>
          <w:szCs w:val="24"/>
          <w:lang w:eastAsia="en-US"/>
        </w:rPr>
        <w:t xml:space="preserve"> по освоению дисциплины</w:t>
      </w:r>
    </w:p>
    <w:p w:rsidR="007F4B97" w:rsidRPr="00842BAF" w:rsidRDefault="007F4B97" w:rsidP="00A76E53">
      <w:pPr>
        <w:ind w:firstLine="709"/>
        <w:jc w:val="both"/>
        <w:rPr>
          <w:sz w:val="24"/>
          <w:szCs w:val="24"/>
        </w:rPr>
      </w:pPr>
      <w:r w:rsidRPr="00842BAF">
        <w:rPr>
          <w:sz w:val="24"/>
          <w:szCs w:val="24"/>
        </w:rPr>
        <w:t>Для того чтобы успешно о</w:t>
      </w:r>
      <w:r w:rsidR="004E4DB2" w:rsidRPr="00842BAF">
        <w:rPr>
          <w:sz w:val="24"/>
          <w:szCs w:val="24"/>
        </w:rPr>
        <w:t xml:space="preserve">своить </w:t>
      </w:r>
      <w:r w:rsidRPr="00842BAF">
        <w:rPr>
          <w:sz w:val="24"/>
          <w:szCs w:val="24"/>
        </w:rPr>
        <w:t>дисциплин</w:t>
      </w:r>
      <w:r w:rsidR="004E4DB2" w:rsidRPr="00842BAF">
        <w:rPr>
          <w:sz w:val="24"/>
          <w:szCs w:val="24"/>
        </w:rPr>
        <w:t>у</w:t>
      </w:r>
      <w:r w:rsidRPr="00842BAF">
        <w:rPr>
          <w:sz w:val="24"/>
          <w:szCs w:val="24"/>
        </w:rPr>
        <w:t xml:space="preserve"> </w:t>
      </w:r>
      <w:r w:rsidR="00CC0251" w:rsidRPr="00842BAF">
        <w:rPr>
          <w:sz w:val="24"/>
          <w:szCs w:val="24"/>
        </w:rPr>
        <w:t>«</w:t>
      </w:r>
      <w:r w:rsidR="00BC075E" w:rsidRPr="00842BAF">
        <w:rPr>
          <w:b/>
          <w:bCs/>
          <w:sz w:val="24"/>
          <w:szCs w:val="24"/>
        </w:rPr>
        <w:t>Безопасность жизнедеятельности</w:t>
      </w:r>
      <w:r w:rsidR="00CC0251" w:rsidRPr="00842BAF">
        <w:rPr>
          <w:sz w:val="24"/>
          <w:szCs w:val="24"/>
        </w:rPr>
        <w:t xml:space="preserve">» </w:t>
      </w:r>
      <w:r w:rsidRPr="00842BAF">
        <w:rPr>
          <w:sz w:val="24"/>
          <w:szCs w:val="24"/>
        </w:rPr>
        <w:t xml:space="preserve">обучающиеся должны выполнить следующие </w:t>
      </w:r>
      <w:r w:rsidR="004E4DB2" w:rsidRPr="00842BAF">
        <w:rPr>
          <w:sz w:val="24"/>
          <w:szCs w:val="24"/>
        </w:rPr>
        <w:t xml:space="preserve">методические </w:t>
      </w:r>
      <w:r w:rsidRPr="00842BAF">
        <w:rPr>
          <w:sz w:val="24"/>
          <w:szCs w:val="24"/>
        </w:rPr>
        <w:t>указания</w:t>
      </w:r>
      <w:r w:rsidR="004E4DB2"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подгото</w:t>
      </w:r>
      <w:r w:rsidRPr="00842BAF">
        <w:rPr>
          <w:sz w:val="24"/>
          <w:szCs w:val="24"/>
        </w:rPr>
        <w:t>в</w:t>
      </w:r>
      <w:r w:rsidRPr="00842BAF">
        <w:rPr>
          <w:sz w:val="24"/>
          <w:szCs w:val="24"/>
        </w:rPr>
        <w:t xml:space="preserve">ки к занятиям </w:t>
      </w:r>
      <w:r w:rsidRPr="00842BAF">
        <w:rPr>
          <w:b/>
          <w:sz w:val="24"/>
          <w:szCs w:val="24"/>
        </w:rPr>
        <w:t>лекционного типа</w:t>
      </w:r>
      <w:r w:rsidRPr="00842BAF">
        <w:rPr>
          <w:sz w:val="24"/>
          <w:szCs w:val="24"/>
        </w:rPr>
        <w:t>:</w:t>
      </w:r>
    </w:p>
    <w:p w:rsidR="007F4B97" w:rsidRPr="00842BAF" w:rsidRDefault="007F4B97" w:rsidP="00A76E53">
      <w:pPr>
        <w:ind w:firstLine="709"/>
        <w:jc w:val="both"/>
        <w:rPr>
          <w:sz w:val="24"/>
          <w:szCs w:val="24"/>
        </w:rPr>
      </w:pPr>
      <w:r w:rsidRPr="00842BAF">
        <w:rPr>
          <w:sz w:val="24"/>
          <w:szCs w:val="24"/>
        </w:rPr>
        <w:t>В ходе лекционных занятий вести конспектирование учебного материала. Обр</w:t>
      </w:r>
      <w:r w:rsidRPr="00842BAF">
        <w:rPr>
          <w:sz w:val="24"/>
          <w:szCs w:val="24"/>
        </w:rPr>
        <w:t>а</w:t>
      </w:r>
      <w:r w:rsidRPr="00842BAF">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842BAF">
        <w:rPr>
          <w:sz w:val="24"/>
          <w:szCs w:val="24"/>
        </w:rPr>
        <w:t>а</w:t>
      </w:r>
      <w:r w:rsidRPr="00842BAF">
        <w:rPr>
          <w:sz w:val="24"/>
          <w:szCs w:val="24"/>
        </w:rPr>
        <w:t xml:space="preserve">вать преподавателю уточняющие вопросы с целью уяснения теоретических положений, </w:t>
      </w:r>
      <w:r w:rsidRPr="00842BAF">
        <w:rPr>
          <w:sz w:val="24"/>
          <w:szCs w:val="24"/>
        </w:rPr>
        <w:lastRenderedPageBreak/>
        <w:t>разрешения спорных ситуаций. Дорабатывать свой конспект лекции, делая в нем соотве</w:t>
      </w:r>
      <w:r w:rsidRPr="00842BAF">
        <w:rPr>
          <w:sz w:val="24"/>
          <w:szCs w:val="24"/>
        </w:rPr>
        <w:t>т</w:t>
      </w:r>
      <w:r w:rsidRPr="00842BAF">
        <w:rPr>
          <w:sz w:val="24"/>
          <w:szCs w:val="24"/>
        </w:rPr>
        <w:t>ствующие записи из литературы, рекомендованной преподавателем и предусмотренной учебной программой.</w:t>
      </w:r>
    </w:p>
    <w:p w:rsidR="007F4B97" w:rsidRPr="00842BAF" w:rsidRDefault="007F4B97" w:rsidP="00A76E53">
      <w:pPr>
        <w:ind w:firstLine="709"/>
        <w:jc w:val="both"/>
        <w:rPr>
          <w:b/>
          <w:sz w:val="24"/>
          <w:szCs w:val="24"/>
        </w:rPr>
      </w:pPr>
      <w:r w:rsidRPr="00842BAF">
        <w:rPr>
          <w:sz w:val="24"/>
          <w:szCs w:val="24"/>
        </w:rPr>
        <w:t xml:space="preserve"> 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подгото</w:t>
      </w:r>
      <w:r w:rsidRPr="00842BAF">
        <w:rPr>
          <w:sz w:val="24"/>
          <w:szCs w:val="24"/>
        </w:rPr>
        <w:t>в</w:t>
      </w:r>
      <w:r w:rsidRPr="00842BAF">
        <w:rPr>
          <w:sz w:val="24"/>
          <w:szCs w:val="24"/>
        </w:rPr>
        <w:t xml:space="preserve">ки к занятиям </w:t>
      </w:r>
      <w:r w:rsidRPr="00842BAF">
        <w:rPr>
          <w:b/>
          <w:sz w:val="24"/>
          <w:szCs w:val="24"/>
        </w:rPr>
        <w:t xml:space="preserve">семинарского типа: </w:t>
      </w:r>
    </w:p>
    <w:p w:rsidR="007F4B97" w:rsidRPr="00842BAF" w:rsidRDefault="007F4B97" w:rsidP="00A76E53">
      <w:pPr>
        <w:ind w:firstLine="709"/>
        <w:jc w:val="both"/>
        <w:rPr>
          <w:sz w:val="24"/>
          <w:szCs w:val="24"/>
        </w:rPr>
      </w:pPr>
      <w:r w:rsidRPr="00842BAF">
        <w:rPr>
          <w:sz w:val="24"/>
          <w:szCs w:val="24"/>
        </w:rPr>
        <w:t xml:space="preserve">Подготовка к занятиям семинарского типа включает 2 этапа: 1-й – </w:t>
      </w:r>
      <w:proofErr w:type="gramStart"/>
      <w:r w:rsidRPr="00842BAF">
        <w:rPr>
          <w:sz w:val="24"/>
          <w:szCs w:val="24"/>
        </w:rPr>
        <w:t>организацио</w:t>
      </w:r>
      <w:r w:rsidRPr="00842BAF">
        <w:rPr>
          <w:sz w:val="24"/>
          <w:szCs w:val="24"/>
        </w:rPr>
        <w:t>н</w:t>
      </w:r>
      <w:r w:rsidRPr="00842BAF">
        <w:rPr>
          <w:sz w:val="24"/>
          <w:szCs w:val="24"/>
        </w:rPr>
        <w:t>ный</w:t>
      </w:r>
      <w:proofErr w:type="gramEnd"/>
      <w:r w:rsidRPr="00842BAF">
        <w:rPr>
          <w:sz w:val="24"/>
          <w:szCs w:val="24"/>
        </w:rPr>
        <w:t>; 2-й – закрепление и углубление теоретических знаний. На первом этапе студент пл</w:t>
      </w:r>
      <w:r w:rsidRPr="00842BAF">
        <w:rPr>
          <w:sz w:val="24"/>
          <w:szCs w:val="24"/>
        </w:rPr>
        <w:t>а</w:t>
      </w:r>
      <w:r w:rsidRPr="00842BAF">
        <w:rPr>
          <w:sz w:val="24"/>
          <w:szCs w:val="24"/>
        </w:rPr>
        <w:t>нирует свою самостоятельную работу, которая включает: уяснение задания на самосто</w:t>
      </w:r>
      <w:r w:rsidRPr="00842BAF">
        <w:rPr>
          <w:sz w:val="24"/>
          <w:szCs w:val="24"/>
        </w:rPr>
        <w:t>я</w:t>
      </w:r>
      <w:r w:rsidRPr="00842BAF">
        <w:rPr>
          <w:sz w:val="24"/>
          <w:szCs w:val="24"/>
        </w:rPr>
        <w:t>тельную работу; подбор рекомендованной литературы; составление плана работы, в кот</w:t>
      </w:r>
      <w:r w:rsidRPr="00842BAF">
        <w:rPr>
          <w:sz w:val="24"/>
          <w:szCs w:val="24"/>
        </w:rPr>
        <w:t>о</w:t>
      </w:r>
      <w:r w:rsidRPr="00842BAF">
        <w:rPr>
          <w:sz w:val="24"/>
          <w:szCs w:val="24"/>
        </w:rPr>
        <w:t>ром определяются основные пункты предстоящей подготовки. Составление плана дисц</w:t>
      </w:r>
      <w:r w:rsidRPr="00842BAF">
        <w:rPr>
          <w:sz w:val="24"/>
          <w:szCs w:val="24"/>
        </w:rPr>
        <w:t>и</w:t>
      </w:r>
      <w:r w:rsidRPr="00842BAF">
        <w:rPr>
          <w:sz w:val="24"/>
          <w:szCs w:val="24"/>
        </w:rPr>
        <w:t>плинирует и повышает организованность в работе. Второй этап включает непосредстве</w:t>
      </w:r>
      <w:r w:rsidRPr="00842BAF">
        <w:rPr>
          <w:sz w:val="24"/>
          <w:szCs w:val="24"/>
        </w:rPr>
        <w:t>н</w:t>
      </w:r>
      <w:r w:rsidRPr="00842BAF">
        <w:rPr>
          <w:sz w:val="24"/>
          <w:szCs w:val="24"/>
        </w:rPr>
        <w:t>ную подготовку студента к занятию. Начинать надо с изучения рекомендованной литер</w:t>
      </w:r>
      <w:r w:rsidRPr="00842BAF">
        <w:rPr>
          <w:sz w:val="24"/>
          <w:szCs w:val="24"/>
        </w:rPr>
        <w:t>а</w:t>
      </w:r>
      <w:r w:rsidRPr="00842BAF">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842BAF">
        <w:rPr>
          <w:sz w:val="24"/>
          <w:szCs w:val="24"/>
        </w:rPr>
        <w:t>в</w:t>
      </w:r>
      <w:r w:rsidRPr="00842BAF">
        <w:rPr>
          <w:sz w:val="24"/>
          <w:szCs w:val="24"/>
        </w:rPr>
        <w:t>ные положения рассматриваемого материала, примеры, поясняющие его, а также раз</w:t>
      </w:r>
      <w:r w:rsidRPr="00842BAF">
        <w:rPr>
          <w:sz w:val="24"/>
          <w:szCs w:val="24"/>
        </w:rPr>
        <w:t>о</w:t>
      </w:r>
      <w:r w:rsidRPr="00842BAF">
        <w:rPr>
          <w:sz w:val="24"/>
          <w:szCs w:val="24"/>
        </w:rPr>
        <w:t>браться в иллюстративном материале. Заканчивать подготовку следует составлением пл</w:t>
      </w:r>
      <w:r w:rsidRPr="00842BAF">
        <w:rPr>
          <w:sz w:val="24"/>
          <w:szCs w:val="24"/>
        </w:rPr>
        <w:t>а</w:t>
      </w:r>
      <w:r w:rsidRPr="00842BAF">
        <w:rPr>
          <w:sz w:val="24"/>
          <w:szCs w:val="24"/>
        </w:rPr>
        <w:t>на (конспекта) по изучаемому материалу (вопросу). Это позволяет составить концентр</w:t>
      </w:r>
      <w:r w:rsidRPr="00842BAF">
        <w:rPr>
          <w:sz w:val="24"/>
          <w:szCs w:val="24"/>
        </w:rPr>
        <w:t>и</w:t>
      </w:r>
      <w:r w:rsidRPr="00842BAF">
        <w:rPr>
          <w:sz w:val="24"/>
          <w:szCs w:val="24"/>
        </w:rPr>
        <w:t>рованное, сжатое представление по изучаемым вопросам. На семинаре каждый его учас</w:t>
      </w:r>
      <w:r w:rsidRPr="00842BAF">
        <w:rPr>
          <w:sz w:val="24"/>
          <w:szCs w:val="24"/>
        </w:rPr>
        <w:t>т</w:t>
      </w:r>
      <w:r w:rsidRPr="00842BAF">
        <w:rPr>
          <w:sz w:val="24"/>
          <w:szCs w:val="24"/>
        </w:rPr>
        <w:t>ник должен быть готовым к выступлению по всем поставленным в плане вопросам, пр</w:t>
      </w:r>
      <w:r w:rsidRPr="00842BAF">
        <w:rPr>
          <w:sz w:val="24"/>
          <w:szCs w:val="24"/>
        </w:rPr>
        <w:t>о</w:t>
      </w:r>
      <w:r w:rsidRPr="00842BAF">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842BAF">
        <w:rPr>
          <w:sz w:val="24"/>
          <w:szCs w:val="24"/>
        </w:rPr>
        <w:t>т</w:t>
      </w:r>
      <w:r w:rsidRPr="00842BAF">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842BAF">
        <w:rPr>
          <w:sz w:val="24"/>
          <w:szCs w:val="24"/>
        </w:rPr>
        <w:t>о</w:t>
      </w:r>
      <w:r w:rsidRPr="00842BAF">
        <w:rPr>
          <w:sz w:val="24"/>
          <w:szCs w:val="24"/>
        </w:rPr>
        <w:t>вывал его и мог сделать правильные выводы из сказанного. При этом студент может о</w:t>
      </w:r>
      <w:r w:rsidRPr="00842BAF">
        <w:rPr>
          <w:sz w:val="24"/>
          <w:szCs w:val="24"/>
        </w:rPr>
        <w:t>б</w:t>
      </w:r>
      <w:r w:rsidRPr="00842BAF">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842BAF" w:rsidRDefault="007F4B97" w:rsidP="00A76E53">
      <w:pPr>
        <w:ind w:firstLine="709"/>
        <w:jc w:val="both"/>
        <w:rPr>
          <w:b/>
          <w:sz w:val="24"/>
          <w:szCs w:val="24"/>
        </w:rPr>
      </w:pPr>
      <w:r w:rsidRPr="00842BAF">
        <w:rPr>
          <w:sz w:val="24"/>
          <w:szCs w:val="24"/>
        </w:rPr>
        <w:t xml:space="preserve">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w:t>
      </w:r>
      <w:r w:rsidRPr="00842BAF">
        <w:rPr>
          <w:b/>
          <w:sz w:val="24"/>
          <w:szCs w:val="24"/>
        </w:rPr>
        <w:t>самосто</w:t>
      </w:r>
      <w:r w:rsidRPr="00842BAF">
        <w:rPr>
          <w:b/>
          <w:sz w:val="24"/>
          <w:szCs w:val="24"/>
        </w:rPr>
        <w:t>я</w:t>
      </w:r>
      <w:r w:rsidRPr="00842BAF">
        <w:rPr>
          <w:b/>
          <w:sz w:val="24"/>
          <w:szCs w:val="24"/>
        </w:rPr>
        <w:t>тельной работы:</w:t>
      </w:r>
    </w:p>
    <w:p w:rsidR="007F4B97" w:rsidRPr="00842BAF" w:rsidRDefault="007F4B97" w:rsidP="00A76E53">
      <w:pPr>
        <w:ind w:firstLine="709"/>
        <w:jc w:val="both"/>
        <w:rPr>
          <w:sz w:val="24"/>
          <w:szCs w:val="24"/>
        </w:rPr>
      </w:pPr>
      <w:r w:rsidRPr="00842BAF">
        <w:rPr>
          <w:sz w:val="24"/>
          <w:szCs w:val="24"/>
        </w:rPr>
        <w:t>Самостоятельная работа студента является основным средством овладения уче</w:t>
      </w:r>
      <w:r w:rsidRPr="00842BAF">
        <w:rPr>
          <w:sz w:val="24"/>
          <w:szCs w:val="24"/>
        </w:rPr>
        <w:t>б</w:t>
      </w:r>
      <w:r w:rsidRPr="00842BAF">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842BAF">
        <w:rPr>
          <w:sz w:val="24"/>
          <w:szCs w:val="24"/>
        </w:rPr>
        <w:t>Самостоятел</w:t>
      </w:r>
      <w:r w:rsidRPr="00842BAF">
        <w:rPr>
          <w:sz w:val="24"/>
          <w:szCs w:val="24"/>
        </w:rPr>
        <w:t>ь</w:t>
      </w:r>
      <w:r w:rsidRPr="00842BAF">
        <w:rPr>
          <w:sz w:val="24"/>
          <w:szCs w:val="24"/>
        </w:rPr>
        <w:t>ная работа студентов в аудиторное время может включать: − конспектирование (составл</w:t>
      </w:r>
      <w:r w:rsidRPr="00842BAF">
        <w:rPr>
          <w:sz w:val="24"/>
          <w:szCs w:val="24"/>
        </w:rPr>
        <w:t>е</w:t>
      </w:r>
      <w:r w:rsidRPr="00842BAF">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842BAF">
        <w:rPr>
          <w:sz w:val="24"/>
          <w:szCs w:val="24"/>
        </w:rPr>
        <w:t>и</w:t>
      </w:r>
      <w:r w:rsidRPr="00842BAF">
        <w:rPr>
          <w:sz w:val="24"/>
          <w:szCs w:val="24"/>
        </w:rPr>
        <w:t>плины; − участие в собеседованиях, деловых (ролевых) играх, дискуссиях;</w:t>
      </w:r>
      <w:proofErr w:type="gramEnd"/>
      <w:r w:rsidRPr="00842BAF">
        <w:rPr>
          <w:sz w:val="24"/>
          <w:szCs w:val="24"/>
        </w:rPr>
        <w:t xml:space="preserve"> − </w:t>
      </w:r>
      <w:proofErr w:type="gramStart"/>
      <w:r w:rsidRPr="00842BAF">
        <w:rPr>
          <w:sz w:val="24"/>
          <w:szCs w:val="24"/>
        </w:rPr>
        <w:t>участие в тестировании и др. Самостоятельная работа студентов во внеаудиторное время может с</w:t>
      </w:r>
      <w:r w:rsidRPr="00842BAF">
        <w:rPr>
          <w:sz w:val="24"/>
          <w:szCs w:val="24"/>
        </w:rPr>
        <w:t>о</w:t>
      </w:r>
      <w:r w:rsidRPr="00842BAF">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842BAF">
        <w:rPr>
          <w:sz w:val="24"/>
          <w:szCs w:val="24"/>
        </w:rPr>
        <w:t>д</w:t>
      </w:r>
      <w:r w:rsidRPr="00842BAF">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842BAF" w:rsidRDefault="007F4B97" w:rsidP="00A76E53">
      <w:pPr>
        <w:ind w:firstLine="709"/>
        <w:jc w:val="both"/>
        <w:rPr>
          <w:sz w:val="24"/>
          <w:szCs w:val="24"/>
        </w:rPr>
      </w:pPr>
      <w:r w:rsidRPr="00842BA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842BAF">
        <w:rPr>
          <w:sz w:val="24"/>
          <w:szCs w:val="24"/>
        </w:rPr>
        <w:t>е</w:t>
      </w:r>
      <w:r w:rsidRPr="00842BAF">
        <w:rPr>
          <w:sz w:val="24"/>
          <w:szCs w:val="24"/>
        </w:rPr>
        <w:t xml:space="preserve">риалов, в которых могут содержаться основные вопросы изучаемой проблемы. </w:t>
      </w:r>
    </w:p>
    <w:p w:rsidR="007F4B97" w:rsidRPr="00842BAF" w:rsidRDefault="007F4B97" w:rsidP="00A76E53">
      <w:pPr>
        <w:ind w:firstLine="709"/>
        <w:jc w:val="both"/>
        <w:rPr>
          <w:sz w:val="24"/>
          <w:szCs w:val="24"/>
        </w:rPr>
      </w:pPr>
      <w:r w:rsidRPr="00842BAF">
        <w:rPr>
          <w:sz w:val="24"/>
          <w:szCs w:val="24"/>
        </w:rPr>
        <w:t xml:space="preserve">Работу с источниками надо начинать с ознакомительного чтения, т.е. просмотреть </w:t>
      </w:r>
      <w:r w:rsidRPr="00842BAF">
        <w:rPr>
          <w:sz w:val="24"/>
          <w:szCs w:val="24"/>
        </w:rPr>
        <w:lastRenderedPageBreak/>
        <w:t>текст, выделяя его структурные единицы. При ознакомительном чтении закладками отм</w:t>
      </w:r>
      <w:r w:rsidRPr="00842BAF">
        <w:rPr>
          <w:sz w:val="24"/>
          <w:szCs w:val="24"/>
        </w:rPr>
        <w:t>е</w:t>
      </w:r>
      <w:r w:rsidRPr="00842BAF">
        <w:rPr>
          <w:sz w:val="24"/>
          <w:szCs w:val="24"/>
        </w:rPr>
        <w:t>чаются те страницы, которые требуют более внимательного изучения.</w:t>
      </w:r>
    </w:p>
    <w:p w:rsidR="007F4B97" w:rsidRPr="00842BAF" w:rsidRDefault="007F4B97" w:rsidP="00A76E53">
      <w:pPr>
        <w:ind w:firstLine="709"/>
        <w:jc w:val="both"/>
        <w:rPr>
          <w:sz w:val="24"/>
          <w:szCs w:val="24"/>
        </w:rPr>
      </w:pPr>
      <w:r w:rsidRPr="00842B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842BAF">
        <w:rPr>
          <w:sz w:val="24"/>
          <w:szCs w:val="24"/>
        </w:rPr>
        <w:t>е</w:t>
      </w:r>
      <w:r w:rsidRPr="00842BA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2BAF" w:rsidRDefault="007F4B97" w:rsidP="00A76E53">
      <w:pPr>
        <w:ind w:firstLine="709"/>
        <w:jc w:val="both"/>
        <w:rPr>
          <w:sz w:val="24"/>
          <w:szCs w:val="24"/>
        </w:rPr>
      </w:pPr>
      <w:r w:rsidRPr="00842B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842BAF">
        <w:rPr>
          <w:sz w:val="24"/>
          <w:szCs w:val="24"/>
        </w:rPr>
        <w:t>о</w:t>
      </w:r>
      <w:r w:rsidRPr="00842BAF">
        <w:rPr>
          <w:sz w:val="24"/>
          <w:szCs w:val="24"/>
        </w:rPr>
        <w:t>дов. Особое внимание следует обратить на то, вытекает тезис из аргументов или нет.</w:t>
      </w:r>
    </w:p>
    <w:p w:rsidR="007F4B97" w:rsidRPr="00842BAF" w:rsidRDefault="007F4B97" w:rsidP="00A76E53">
      <w:pPr>
        <w:ind w:firstLine="709"/>
        <w:jc w:val="both"/>
        <w:rPr>
          <w:sz w:val="24"/>
          <w:szCs w:val="24"/>
        </w:rPr>
      </w:pPr>
      <w:r w:rsidRPr="00842BAF">
        <w:rPr>
          <w:sz w:val="24"/>
          <w:szCs w:val="24"/>
        </w:rPr>
        <w:t>Необходимо также проанализировать, какие из утверждений автора носят пробл</w:t>
      </w:r>
      <w:r w:rsidRPr="00842BAF">
        <w:rPr>
          <w:sz w:val="24"/>
          <w:szCs w:val="24"/>
        </w:rPr>
        <w:t>е</w:t>
      </w:r>
      <w:r w:rsidRPr="00842BAF">
        <w:rPr>
          <w:sz w:val="24"/>
          <w:szCs w:val="24"/>
        </w:rPr>
        <w:t xml:space="preserve">матичный, гипотетический </w:t>
      </w:r>
      <w:proofErr w:type="gramStart"/>
      <w:r w:rsidRPr="00842BAF">
        <w:rPr>
          <w:sz w:val="24"/>
          <w:szCs w:val="24"/>
        </w:rPr>
        <w:t>характер</w:t>
      </w:r>
      <w:proofErr w:type="gramEnd"/>
      <w:r w:rsidRPr="00842BAF">
        <w:rPr>
          <w:sz w:val="24"/>
          <w:szCs w:val="24"/>
        </w:rPr>
        <w:t xml:space="preserve"> и уловить скрытые вопросы.</w:t>
      </w:r>
    </w:p>
    <w:p w:rsidR="007F4B97" w:rsidRPr="00842BAF" w:rsidRDefault="007F4B97" w:rsidP="00A76E53">
      <w:pPr>
        <w:ind w:firstLine="709"/>
        <w:jc w:val="both"/>
        <w:rPr>
          <w:sz w:val="24"/>
          <w:szCs w:val="24"/>
        </w:rPr>
      </w:pPr>
      <w:r w:rsidRPr="00842BAF">
        <w:rPr>
          <w:sz w:val="24"/>
          <w:szCs w:val="24"/>
        </w:rPr>
        <w:t>Наилучший способ научиться выделять главное в тексте, улавливать проблемати</w:t>
      </w:r>
      <w:r w:rsidRPr="00842BAF">
        <w:rPr>
          <w:sz w:val="24"/>
          <w:szCs w:val="24"/>
        </w:rPr>
        <w:t>ч</w:t>
      </w:r>
      <w:r w:rsidRPr="00842BAF">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842BAF">
        <w:rPr>
          <w:sz w:val="24"/>
          <w:szCs w:val="24"/>
        </w:rPr>
        <w:t>о</w:t>
      </w:r>
      <w:r w:rsidRPr="00842BAF">
        <w:rPr>
          <w:sz w:val="24"/>
          <w:szCs w:val="24"/>
        </w:rPr>
        <w:t>су, сравнивает весомость и доказательность аргументов сторон и делает вывод о на</w:t>
      </w:r>
      <w:r w:rsidRPr="00842BAF">
        <w:rPr>
          <w:sz w:val="24"/>
          <w:szCs w:val="24"/>
        </w:rPr>
        <w:t>и</w:t>
      </w:r>
      <w:r w:rsidRPr="00842BAF">
        <w:rPr>
          <w:sz w:val="24"/>
          <w:szCs w:val="24"/>
        </w:rPr>
        <w:t>большей убедительности той или иной позиции.</w:t>
      </w:r>
    </w:p>
    <w:p w:rsidR="007F4B97" w:rsidRPr="00842BAF" w:rsidRDefault="007F4B97" w:rsidP="00A76E53">
      <w:pPr>
        <w:ind w:firstLine="709"/>
        <w:jc w:val="both"/>
        <w:rPr>
          <w:sz w:val="24"/>
          <w:szCs w:val="24"/>
        </w:rPr>
      </w:pPr>
      <w:r w:rsidRPr="00842BA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842BAF">
        <w:rPr>
          <w:sz w:val="24"/>
          <w:szCs w:val="24"/>
        </w:rPr>
        <w:t>о</w:t>
      </w:r>
      <w:r w:rsidRPr="00842BA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842BAF">
        <w:rPr>
          <w:sz w:val="24"/>
          <w:szCs w:val="24"/>
        </w:rPr>
        <w:t>е</w:t>
      </w:r>
      <w:r w:rsidRPr="00842BAF">
        <w:rPr>
          <w:sz w:val="24"/>
          <w:szCs w:val="24"/>
        </w:rPr>
        <w:t>лять их схожие суждения, аргументы, выводы, а затем сравнивать их между собой и пр</w:t>
      </w:r>
      <w:r w:rsidRPr="00842BAF">
        <w:rPr>
          <w:sz w:val="24"/>
          <w:szCs w:val="24"/>
        </w:rPr>
        <w:t>и</w:t>
      </w:r>
      <w:r w:rsidRPr="00842BAF">
        <w:rPr>
          <w:sz w:val="24"/>
          <w:szCs w:val="24"/>
        </w:rPr>
        <w:t xml:space="preserve">менять из них ту, которая более убедительна. </w:t>
      </w:r>
    </w:p>
    <w:p w:rsidR="007F4B97" w:rsidRPr="00842BAF" w:rsidRDefault="007F4B97" w:rsidP="00A76E53">
      <w:pPr>
        <w:ind w:firstLine="709"/>
        <w:jc w:val="both"/>
        <w:rPr>
          <w:sz w:val="24"/>
          <w:szCs w:val="24"/>
        </w:rPr>
      </w:pPr>
      <w:r w:rsidRPr="00842BAF">
        <w:rPr>
          <w:sz w:val="24"/>
          <w:szCs w:val="24"/>
        </w:rPr>
        <w:t>Следующим этапом работы</w:t>
      </w:r>
      <w:r w:rsidRPr="00842BAF">
        <w:rPr>
          <w:b/>
          <w:bCs/>
          <w:sz w:val="24"/>
          <w:szCs w:val="24"/>
        </w:rPr>
        <w:t xml:space="preserve"> </w:t>
      </w:r>
      <w:r w:rsidRPr="00842BAF">
        <w:rPr>
          <w:sz w:val="24"/>
          <w:szCs w:val="24"/>
        </w:rPr>
        <w:t>с литературными источниками является создание ко</w:t>
      </w:r>
      <w:r w:rsidRPr="00842BAF">
        <w:rPr>
          <w:sz w:val="24"/>
          <w:szCs w:val="24"/>
        </w:rPr>
        <w:t>н</w:t>
      </w:r>
      <w:r w:rsidRPr="00842BAF">
        <w:rPr>
          <w:sz w:val="24"/>
          <w:szCs w:val="24"/>
        </w:rPr>
        <w:t>спектов, фиксирующих основные тезисы и аргументы. Можно делать записи на отдел</w:t>
      </w:r>
      <w:r w:rsidRPr="00842BAF">
        <w:rPr>
          <w:sz w:val="24"/>
          <w:szCs w:val="24"/>
        </w:rPr>
        <w:t>ь</w:t>
      </w:r>
      <w:r w:rsidRPr="00842BA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2BAF" w:rsidRDefault="007F4B97" w:rsidP="00A76E53">
      <w:pPr>
        <w:ind w:firstLine="709"/>
        <w:jc w:val="both"/>
        <w:rPr>
          <w:sz w:val="24"/>
          <w:szCs w:val="24"/>
        </w:rPr>
      </w:pPr>
      <w:r w:rsidRPr="00842BAF">
        <w:rPr>
          <w:sz w:val="24"/>
          <w:szCs w:val="24"/>
        </w:rPr>
        <w:t>Таким образом, при работе с источниками и литературой важно уметь:</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сопоставлять, сравнивать, классифицировать, группировать, систематизир</w:t>
      </w:r>
      <w:r w:rsidRPr="00842BAF">
        <w:rPr>
          <w:rFonts w:eastAsia="Calibri"/>
          <w:sz w:val="24"/>
          <w:szCs w:val="24"/>
          <w:lang w:eastAsia="en-US"/>
        </w:rPr>
        <w:t>о</w:t>
      </w:r>
      <w:r w:rsidRPr="00842BAF">
        <w:rPr>
          <w:rFonts w:eastAsia="Calibri"/>
          <w:sz w:val="24"/>
          <w:szCs w:val="24"/>
          <w:lang w:eastAsia="en-US"/>
        </w:rPr>
        <w:t xml:space="preserve">вать информацию в соответствии с определенной учебной задачей;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обобщать полученную информацию, оценивать </w:t>
      </w:r>
      <w:proofErr w:type="gramStart"/>
      <w:r w:rsidRPr="00842BAF">
        <w:rPr>
          <w:rFonts w:eastAsia="Calibri"/>
          <w:sz w:val="24"/>
          <w:szCs w:val="24"/>
          <w:lang w:eastAsia="en-US"/>
        </w:rPr>
        <w:t>прослушанное</w:t>
      </w:r>
      <w:proofErr w:type="gramEnd"/>
      <w:r w:rsidRPr="00842BAF">
        <w:rPr>
          <w:rFonts w:eastAsia="Calibri"/>
          <w:sz w:val="24"/>
          <w:szCs w:val="24"/>
          <w:lang w:eastAsia="en-US"/>
        </w:rPr>
        <w:t xml:space="preserve"> и прочита</w:t>
      </w:r>
      <w:r w:rsidRPr="00842BAF">
        <w:rPr>
          <w:rFonts w:eastAsia="Calibri"/>
          <w:sz w:val="24"/>
          <w:szCs w:val="24"/>
          <w:lang w:eastAsia="en-US"/>
        </w:rPr>
        <w:t>н</w:t>
      </w:r>
      <w:r w:rsidRPr="00842BAF">
        <w:rPr>
          <w:rFonts w:eastAsia="Calibri"/>
          <w:sz w:val="24"/>
          <w:szCs w:val="24"/>
          <w:lang w:eastAsia="en-US"/>
        </w:rPr>
        <w:t xml:space="preserve">ное;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готовить и презентовать развернутые сообщения типа доклада;</w:t>
      </w:r>
      <w:r w:rsidRPr="00842BAF">
        <w:rPr>
          <w:rFonts w:eastAsia="Calibri"/>
          <w:b/>
          <w:bCs/>
          <w:i/>
          <w:iCs/>
          <w:sz w:val="24"/>
          <w:szCs w:val="24"/>
          <w:lang w:eastAsia="en-US"/>
        </w:rPr>
        <w:t xml:space="preserve">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работать в разных режимах (индивидуально, в паре, в группе), взаимодейс</w:t>
      </w:r>
      <w:r w:rsidRPr="00842BAF">
        <w:rPr>
          <w:rFonts w:eastAsia="Calibri"/>
          <w:sz w:val="24"/>
          <w:szCs w:val="24"/>
          <w:lang w:eastAsia="en-US"/>
        </w:rPr>
        <w:t>т</w:t>
      </w:r>
      <w:r w:rsidRPr="00842BAF">
        <w:rPr>
          <w:rFonts w:eastAsia="Calibri"/>
          <w:sz w:val="24"/>
          <w:szCs w:val="24"/>
          <w:lang w:eastAsia="en-US"/>
        </w:rPr>
        <w:t xml:space="preserve">вуя друг с другом;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пользоваться реферативными и справочными материалами;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обращаться за помощью, дополнительными разъяснениями к преподават</w:t>
      </w:r>
      <w:r w:rsidRPr="00842BAF">
        <w:rPr>
          <w:rFonts w:eastAsia="Calibri"/>
          <w:sz w:val="24"/>
          <w:szCs w:val="24"/>
          <w:lang w:eastAsia="en-US"/>
        </w:rPr>
        <w:t>е</w:t>
      </w:r>
      <w:r w:rsidRPr="00842BAF">
        <w:rPr>
          <w:rFonts w:eastAsia="Calibri"/>
          <w:sz w:val="24"/>
          <w:szCs w:val="24"/>
          <w:lang w:eastAsia="en-US"/>
        </w:rPr>
        <w:t>лю, другим студентам.</w:t>
      </w:r>
    </w:p>
    <w:p w:rsidR="007F4B97" w:rsidRPr="00842BAF" w:rsidRDefault="007F4B97" w:rsidP="00A76E53">
      <w:pPr>
        <w:ind w:firstLine="709"/>
        <w:jc w:val="both"/>
        <w:rPr>
          <w:sz w:val="24"/>
          <w:szCs w:val="24"/>
        </w:rPr>
      </w:pPr>
      <w:r w:rsidRPr="00842BAF">
        <w:rPr>
          <w:b/>
          <w:bCs/>
          <w:sz w:val="24"/>
          <w:szCs w:val="24"/>
        </w:rPr>
        <w:t>Подготовка к промежуточной аттестации</w:t>
      </w:r>
      <w:r w:rsidRPr="00842BAF">
        <w:rPr>
          <w:bCs/>
          <w:sz w:val="24"/>
          <w:szCs w:val="24"/>
        </w:rPr>
        <w:t>:</w:t>
      </w:r>
    </w:p>
    <w:p w:rsidR="007F4B97" w:rsidRPr="00842BAF" w:rsidRDefault="007F4B97" w:rsidP="00A76E53">
      <w:pPr>
        <w:ind w:firstLine="709"/>
        <w:jc w:val="both"/>
        <w:rPr>
          <w:sz w:val="24"/>
          <w:szCs w:val="24"/>
        </w:rPr>
      </w:pPr>
      <w:r w:rsidRPr="00842BAF">
        <w:rPr>
          <w:sz w:val="24"/>
          <w:szCs w:val="24"/>
        </w:rPr>
        <w:t>При подготовке к промежуточной аттестации целесообразно:</w:t>
      </w:r>
    </w:p>
    <w:p w:rsidR="007F4B97" w:rsidRPr="00842BAF" w:rsidRDefault="007F4B97" w:rsidP="00A76E53">
      <w:pPr>
        <w:ind w:firstLine="709"/>
        <w:jc w:val="both"/>
        <w:rPr>
          <w:sz w:val="24"/>
          <w:szCs w:val="24"/>
        </w:rPr>
      </w:pPr>
      <w:r w:rsidRPr="00842BAF">
        <w:rPr>
          <w:sz w:val="24"/>
          <w:szCs w:val="24"/>
        </w:rPr>
        <w:t>- внимательно изучить перечень вопросов и определить, в каких источниках нах</w:t>
      </w:r>
      <w:r w:rsidRPr="00842BAF">
        <w:rPr>
          <w:sz w:val="24"/>
          <w:szCs w:val="24"/>
        </w:rPr>
        <w:t>о</w:t>
      </w:r>
      <w:r w:rsidRPr="00842BAF">
        <w:rPr>
          <w:sz w:val="24"/>
          <w:szCs w:val="24"/>
        </w:rPr>
        <w:t>дятся сведения, необходимые для ответа на них;</w:t>
      </w:r>
    </w:p>
    <w:p w:rsidR="007F4B97" w:rsidRPr="00842BAF" w:rsidRDefault="007F4B97" w:rsidP="00A76E53">
      <w:pPr>
        <w:ind w:firstLine="709"/>
        <w:jc w:val="both"/>
        <w:rPr>
          <w:sz w:val="24"/>
          <w:szCs w:val="24"/>
        </w:rPr>
      </w:pPr>
      <w:r w:rsidRPr="00842BAF">
        <w:rPr>
          <w:sz w:val="24"/>
          <w:szCs w:val="24"/>
        </w:rPr>
        <w:t>- внимательно прочитать рекомендованную литературу;</w:t>
      </w:r>
    </w:p>
    <w:p w:rsidR="007F4B97" w:rsidRPr="00842BAF" w:rsidRDefault="007F4B97" w:rsidP="00A76E53">
      <w:pPr>
        <w:ind w:firstLine="709"/>
        <w:jc w:val="both"/>
        <w:rPr>
          <w:sz w:val="24"/>
          <w:szCs w:val="24"/>
        </w:rPr>
      </w:pPr>
      <w:r w:rsidRPr="00842BAF">
        <w:rPr>
          <w:sz w:val="24"/>
          <w:szCs w:val="24"/>
        </w:rPr>
        <w:t xml:space="preserve">- составить краткие конспекты ответов (планы ответов). </w:t>
      </w:r>
    </w:p>
    <w:p w:rsidR="007F4B97" w:rsidRPr="00842BAF" w:rsidRDefault="007F4B97" w:rsidP="00A76E53">
      <w:pPr>
        <w:ind w:firstLine="709"/>
        <w:jc w:val="both"/>
        <w:rPr>
          <w:sz w:val="24"/>
          <w:szCs w:val="24"/>
        </w:rPr>
      </w:pPr>
    </w:p>
    <w:p w:rsidR="009528CA" w:rsidRPr="00842BAF" w:rsidRDefault="000875BF" w:rsidP="00705FB5">
      <w:pPr>
        <w:widowControl/>
        <w:autoSpaceDE/>
        <w:adjustRightInd/>
        <w:ind w:firstLine="709"/>
        <w:contextualSpacing/>
        <w:jc w:val="both"/>
        <w:rPr>
          <w:rFonts w:eastAsia="Calibri"/>
          <w:b/>
          <w:sz w:val="24"/>
          <w:szCs w:val="24"/>
          <w:lang w:eastAsia="en-US"/>
        </w:rPr>
      </w:pPr>
      <w:r w:rsidRPr="00842BAF">
        <w:rPr>
          <w:rFonts w:eastAsia="Calibri"/>
          <w:b/>
          <w:sz w:val="24"/>
          <w:szCs w:val="24"/>
          <w:lang w:eastAsia="en-US"/>
        </w:rPr>
        <w:t>1</w:t>
      </w:r>
      <w:r w:rsidR="00BC5D41" w:rsidRPr="00842BAF">
        <w:rPr>
          <w:rFonts w:eastAsia="Calibri"/>
          <w:b/>
          <w:sz w:val="24"/>
          <w:szCs w:val="24"/>
          <w:lang w:eastAsia="en-US"/>
        </w:rPr>
        <w:t>0</w:t>
      </w:r>
      <w:r w:rsidRPr="00842BAF">
        <w:rPr>
          <w:rFonts w:eastAsia="Calibri"/>
          <w:b/>
          <w:sz w:val="24"/>
          <w:szCs w:val="24"/>
          <w:lang w:eastAsia="en-US"/>
        </w:rPr>
        <w:t>.</w:t>
      </w:r>
      <w:r w:rsidR="009528CA" w:rsidRPr="00842BA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842BAF">
        <w:rPr>
          <w:rFonts w:eastAsia="Calibri"/>
          <w:b/>
          <w:sz w:val="24"/>
          <w:szCs w:val="24"/>
          <w:lang w:eastAsia="en-US"/>
        </w:rPr>
        <w:t>е</w:t>
      </w:r>
      <w:r w:rsidR="009528CA" w:rsidRPr="00842BAF">
        <w:rPr>
          <w:rFonts w:eastAsia="Calibri"/>
          <w:b/>
          <w:sz w:val="24"/>
          <w:szCs w:val="24"/>
          <w:lang w:eastAsia="en-US"/>
        </w:rPr>
        <w:t>чения и информационных справочных систем</w:t>
      </w:r>
    </w:p>
    <w:p w:rsidR="00CF2B2F" w:rsidRPr="00842BAF" w:rsidRDefault="00CF2B2F" w:rsidP="00A76E53">
      <w:pPr>
        <w:widowControl/>
        <w:autoSpaceDE/>
        <w:adjustRightInd/>
        <w:ind w:firstLine="709"/>
        <w:jc w:val="both"/>
        <w:rPr>
          <w:sz w:val="24"/>
          <w:szCs w:val="24"/>
        </w:rPr>
      </w:pPr>
      <w:r w:rsidRPr="00842BAF">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Power</w:t>
      </w:r>
      <w:proofErr w:type="spellEnd"/>
      <w:r w:rsidRPr="00842BAF">
        <w:rPr>
          <w:sz w:val="24"/>
          <w:szCs w:val="24"/>
        </w:rPr>
        <w:t xml:space="preserve"> </w:t>
      </w:r>
      <w:proofErr w:type="spellStart"/>
      <w:r w:rsidRPr="00842BAF">
        <w:rPr>
          <w:sz w:val="24"/>
          <w:szCs w:val="24"/>
        </w:rPr>
        <w:t>Point</w:t>
      </w:r>
      <w:proofErr w:type="spellEnd"/>
      <w:r w:rsidRPr="00842BAF">
        <w:rPr>
          <w:sz w:val="24"/>
          <w:szCs w:val="24"/>
        </w:rPr>
        <w:t>, видеоматериалов, слайдов.</w:t>
      </w:r>
    </w:p>
    <w:p w:rsidR="00A275E4" w:rsidRPr="00842BAF" w:rsidRDefault="00CF2B2F" w:rsidP="00705FB5">
      <w:pPr>
        <w:widowControl/>
        <w:autoSpaceDE/>
        <w:adjustRightInd/>
        <w:ind w:firstLine="709"/>
        <w:jc w:val="both"/>
        <w:rPr>
          <w:sz w:val="24"/>
          <w:szCs w:val="24"/>
        </w:rPr>
      </w:pPr>
      <w:r w:rsidRPr="00842BAF">
        <w:rPr>
          <w:sz w:val="24"/>
          <w:szCs w:val="24"/>
        </w:rPr>
        <w:t>На практических занятиях студенты представляют компьютерные презентации, подготовленные ими в часы</w:t>
      </w:r>
      <w:r w:rsidR="00A275E4" w:rsidRPr="00842BAF">
        <w:rPr>
          <w:sz w:val="24"/>
          <w:szCs w:val="24"/>
        </w:rPr>
        <w:t xml:space="preserve"> </w:t>
      </w:r>
      <w:r w:rsidRPr="00842BAF">
        <w:rPr>
          <w:sz w:val="24"/>
          <w:szCs w:val="24"/>
        </w:rPr>
        <w:t>самостоятельной работы.</w:t>
      </w:r>
    </w:p>
    <w:p w:rsidR="00CF2B2F" w:rsidRPr="00842BAF" w:rsidRDefault="00CF2B2F" w:rsidP="00A76E53">
      <w:pPr>
        <w:widowControl/>
        <w:autoSpaceDE/>
        <w:adjustRightInd/>
        <w:ind w:firstLine="709"/>
        <w:jc w:val="both"/>
        <w:rPr>
          <w:sz w:val="24"/>
          <w:szCs w:val="24"/>
        </w:rPr>
      </w:pPr>
      <w:r w:rsidRPr="00842BAF">
        <w:rPr>
          <w:sz w:val="24"/>
          <w:szCs w:val="24"/>
        </w:rPr>
        <w:t xml:space="preserve">Электронная информационно-образовательная среда Академии, работающая на платформе LMS </w:t>
      </w:r>
      <w:proofErr w:type="spellStart"/>
      <w:r w:rsidRPr="00842BAF">
        <w:rPr>
          <w:sz w:val="24"/>
          <w:szCs w:val="24"/>
        </w:rPr>
        <w:t>Moodle</w:t>
      </w:r>
      <w:proofErr w:type="spellEnd"/>
      <w:r w:rsidRPr="00842BAF">
        <w:rPr>
          <w:sz w:val="24"/>
          <w:szCs w:val="24"/>
        </w:rPr>
        <w:t>, обеспечивает:</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доступ к учебным планам, рабочим программам дисциплин (модулей), пра</w:t>
      </w:r>
      <w:r w:rsidRPr="00842BAF">
        <w:rPr>
          <w:sz w:val="24"/>
          <w:szCs w:val="24"/>
        </w:rPr>
        <w:t>к</w:t>
      </w:r>
      <w:r w:rsidRPr="00842BAF">
        <w:rPr>
          <w:sz w:val="24"/>
          <w:szCs w:val="24"/>
        </w:rPr>
        <w:t>тик, к изданиям эл</w:t>
      </w:r>
      <w:r w:rsidR="0052136F" w:rsidRPr="00842BAF">
        <w:rPr>
          <w:sz w:val="24"/>
          <w:szCs w:val="24"/>
        </w:rPr>
        <w:t>ектронных библиотечных систем (</w:t>
      </w:r>
      <w:r w:rsidRPr="00842BAF">
        <w:rPr>
          <w:sz w:val="24"/>
          <w:szCs w:val="24"/>
        </w:rPr>
        <w:t xml:space="preserve">ЭБС </w:t>
      </w:r>
      <w:proofErr w:type="spellStart"/>
      <w:r w:rsidRPr="00842BAF">
        <w:rPr>
          <w:sz w:val="24"/>
          <w:szCs w:val="24"/>
        </w:rPr>
        <w:t>IPRBooks</w:t>
      </w:r>
      <w:proofErr w:type="spellEnd"/>
      <w:r w:rsidR="00951F6B" w:rsidRPr="00842BAF">
        <w:rPr>
          <w:sz w:val="24"/>
          <w:szCs w:val="24"/>
        </w:rPr>
        <w:t xml:space="preserve">, ЭБС </w:t>
      </w:r>
      <w:proofErr w:type="spellStart"/>
      <w:r w:rsidR="00951F6B" w:rsidRPr="00842BAF">
        <w:rPr>
          <w:sz w:val="24"/>
          <w:szCs w:val="24"/>
        </w:rPr>
        <w:t>Юрайт</w:t>
      </w:r>
      <w:proofErr w:type="spellEnd"/>
      <w:proofErr w:type="gramStart"/>
      <w:r w:rsidRPr="00842BAF">
        <w:rPr>
          <w:sz w:val="24"/>
          <w:szCs w:val="24"/>
        </w:rPr>
        <w:t xml:space="preserve"> )</w:t>
      </w:r>
      <w:proofErr w:type="gramEnd"/>
      <w:r w:rsidRPr="00842BAF">
        <w:rPr>
          <w:sz w:val="24"/>
          <w:szCs w:val="24"/>
        </w:rPr>
        <w:t xml:space="preserve"> и эле</w:t>
      </w:r>
      <w:r w:rsidRPr="00842BAF">
        <w:rPr>
          <w:sz w:val="24"/>
          <w:szCs w:val="24"/>
        </w:rPr>
        <w:t>к</w:t>
      </w:r>
      <w:r w:rsidRPr="00842BAF">
        <w:rPr>
          <w:sz w:val="24"/>
          <w:szCs w:val="24"/>
        </w:rPr>
        <w:t>тронным образовательным ресурсам, указанным в рабочих программах;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фиксацию хода образовательного процесса, результатов промежуточной а</w:t>
      </w:r>
      <w:r w:rsidRPr="00842BAF">
        <w:rPr>
          <w:sz w:val="24"/>
          <w:szCs w:val="24"/>
        </w:rPr>
        <w:t>т</w:t>
      </w:r>
      <w:r w:rsidRPr="00842BAF">
        <w:rPr>
          <w:sz w:val="24"/>
          <w:szCs w:val="24"/>
        </w:rPr>
        <w:t xml:space="preserve">тестации и результатов освоения программы </w:t>
      </w:r>
      <w:proofErr w:type="spellStart"/>
      <w:r w:rsidRPr="00842BAF">
        <w:rPr>
          <w:sz w:val="24"/>
          <w:szCs w:val="24"/>
        </w:rPr>
        <w:t>бакалавриата</w:t>
      </w:r>
      <w:proofErr w:type="spellEnd"/>
      <w:r w:rsidRPr="00842BAF">
        <w:rPr>
          <w:sz w:val="24"/>
          <w:szCs w:val="24"/>
        </w:rPr>
        <w:t>;</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842BAF">
        <w:rPr>
          <w:sz w:val="24"/>
          <w:szCs w:val="24"/>
        </w:rPr>
        <w:t>н</w:t>
      </w:r>
      <w:r w:rsidRPr="00842BAF">
        <w:rPr>
          <w:sz w:val="24"/>
          <w:szCs w:val="24"/>
        </w:rPr>
        <w:t>ных образовательных технологий;</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 xml:space="preserve">формирование электронного </w:t>
      </w:r>
      <w:proofErr w:type="spellStart"/>
      <w:r w:rsidRPr="00842BAF">
        <w:rPr>
          <w:sz w:val="24"/>
          <w:szCs w:val="24"/>
        </w:rPr>
        <w:t>портфолио</w:t>
      </w:r>
      <w:proofErr w:type="spellEnd"/>
      <w:r w:rsidRPr="00842BAF">
        <w:rPr>
          <w:sz w:val="24"/>
          <w:szCs w:val="24"/>
        </w:rPr>
        <w:t xml:space="preserve"> обучающегося, в том числе сохр</w:t>
      </w:r>
      <w:r w:rsidRPr="00842BAF">
        <w:rPr>
          <w:sz w:val="24"/>
          <w:szCs w:val="24"/>
        </w:rPr>
        <w:t>а</w:t>
      </w:r>
      <w:r w:rsidRPr="00842BAF">
        <w:rPr>
          <w:sz w:val="24"/>
          <w:szCs w:val="24"/>
        </w:rPr>
        <w:t>нение работ обучающегося, рецензий и оценок на эти работы со стороны любых участн</w:t>
      </w:r>
      <w:r w:rsidRPr="00842BAF">
        <w:rPr>
          <w:sz w:val="24"/>
          <w:szCs w:val="24"/>
        </w:rPr>
        <w:t>и</w:t>
      </w:r>
      <w:r w:rsidRPr="00842BAF">
        <w:rPr>
          <w:sz w:val="24"/>
          <w:szCs w:val="24"/>
        </w:rPr>
        <w:t>ков образовательного процесса;</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взаимодействие между участниками образовательного процесса, в том числе синхронное и (или) асинхронное в</w:t>
      </w:r>
      <w:r w:rsidR="00705FB5" w:rsidRPr="00842BAF">
        <w:rPr>
          <w:sz w:val="24"/>
          <w:szCs w:val="24"/>
        </w:rPr>
        <w:t>заимодействие посредством сети «Интернет».</w:t>
      </w:r>
    </w:p>
    <w:p w:rsidR="00CF2B2F" w:rsidRPr="00842BAF" w:rsidRDefault="00CF2B2F" w:rsidP="00A76E53">
      <w:pPr>
        <w:widowControl/>
        <w:autoSpaceDE/>
        <w:adjustRightInd/>
        <w:ind w:firstLine="709"/>
        <w:jc w:val="both"/>
        <w:rPr>
          <w:sz w:val="24"/>
          <w:szCs w:val="24"/>
        </w:rPr>
      </w:pPr>
      <w:r w:rsidRPr="00842BAF">
        <w:rPr>
          <w:sz w:val="24"/>
          <w:szCs w:val="24"/>
        </w:rPr>
        <w:t>При осуществлении образовательного процесса по дисциплине используются сл</w:t>
      </w:r>
      <w:r w:rsidRPr="00842BAF">
        <w:rPr>
          <w:sz w:val="24"/>
          <w:szCs w:val="24"/>
        </w:rPr>
        <w:t>е</w:t>
      </w:r>
      <w:r w:rsidRPr="00842BAF">
        <w:rPr>
          <w:sz w:val="24"/>
          <w:szCs w:val="24"/>
        </w:rPr>
        <w:t>дующие информационные технологии: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сбор, хранение, систематизация и выдача учебной и научной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обработка текстовой, графической и эмпирической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подготовка, конструирование и презентация итогов исследовательской и аналитической деятельности;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компьютерное тестирование;</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 xml:space="preserve">демонстрация </w:t>
      </w:r>
      <w:proofErr w:type="spellStart"/>
      <w:r w:rsidRPr="00842BAF">
        <w:rPr>
          <w:sz w:val="24"/>
          <w:szCs w:val="24"/>
        </w:rPr>
        <w:t>мультимедийных</w:t>
      </w:r>
      <w:proofErr w:type="spellEnd"/>
      <w:r w:rsidRPr="00842BAF">
        <w:rPr>
          <w:sz w:val="24"/>
          <w:szCs w:val="24"/>
        </w:rPr>
        <w:t xml:space="preserve"> материалов.</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ПЕРЕЧЕНЬ ПРОГРАММНОГО ОБЕСПЕЧЕНИЯ</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r w:rsidRPr="00842BAF">
        <w:rPr>
          <w:color w:val="000000"/>
          <w:sz w:val="24"/>
          <w:szCs w:val="24"/>
          <w:lang w:val="en-US"/>
        </w:rPr>
        <w:t>Microsoft</w:t>
      </w:r>
      <w:r w:rsidRPr="00842BAF">
        <w:rPr>
          <w:color w:val="000000"/>
          <w:sz w:val="24"/>
          <w:szCs w:val="24"/>
        </w:rPr>
        <w:t xml:space="preserve"> </w:t>
      </w:r>
      <w:r w:rsidRPr="00842BAF">
        <w:rPr>
          <w:color w:val="000000"/>
          <w:sz w:val="24"/>
          <w:szCs w:val="24"/>
          <w:lang w:val="en-US"/>
        </w:rPr>
        <w:t>Windows</w:t>
      </w:r>
      <w:r w:rsidRPr="00842BAF">
        <w:rPr>
          <w:color w:val="000000"/>
          <w:sz w:val="24"/>
          <w:szCs w:val="24"/>
        </w:rPr>
        <w:t xml:space="preserve"> 10 </w:t>
      </w:r>
      <w:r w:rsidRPr="00842BAF">
        <w:rPr>
          <w:color w:val="000000"/>
          <w:sz w:val="24"/>
          <w:szCs w:val="24"/>
          <w:lang w:val="en-US"/>
        </w:rPr>
        <w:t>Professional</w:t>
      </w:r>
      <w:r w:rsidRPr="00842BAF">
        <w:rPr>
          <w:color w:val="000000"/>
          <w:sz w:val="24"/>
          <w:szCs w:val="24"/>
        </w:rPr>
        <w:t>;</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Windows XP Professional SP3;</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Office Professional 2007 Russian;</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r>
      <w:r w:rsidRPr="00842BAF">
        <w:rPr>
          <w:color w:val="000000"/>
          <w:sz w:val="24"/>
          <w:szCs w:val="24"/>
        </w:rPr>
        <w:t>Свободно</w:t>
      </w:r>
      <w:r w:rsidRPr="00842BAF">
        <w:rPr>
          <w:color w:val="000000"/>
          <w:sz w:val="24"/>
          <w:szCs w:val="24"/>
          <w:lang w:val="en-US"/>
        </w:rPr>
        <w:t xml:space="preserve"> </w:t>
      </w:r>
      <w:r w:rsidRPr="00842BAF">
        <w:rPr>
          <w:color w:val="000000"/>
          <w:sz w:val="24"/>
          <w:szCs w:val="24"/>
        </w:rPr>
        <w:t>распространяемый</w:t>
      </w:r>
      <w:r w:rsidRPr="00842BAF">
        <w:rPr>
          <w:color w:val="000000"/>
          <w:sz w:val="24"/>
          <w:szCs w:val="24"/>
          <w:lang w:val="en-US"/>
        </w:rPr>
        <w:t xml:space="preserve"> </w:t>
      </w:r>
      <w:r w:rsidRPr="00842BAF">
        <w:rPr>
          <w:color w:val="000000"/>
          <w:sz w:val="24"/>
          <w:szCs w:val="24"/>
        </w:rPr>
        <w:t>офисный</w:t>
      </w:r>
      <w:r w:rsidRPr="00842BAF">
        <w:rPr>
          <w:color w:val="000000"/>
          <w:sz w:val="24"/>
          <w:szCs w:val="24"/>
          <w:lang w:val="en-US"/>
        </w:rPr>
        <w:t xml:space="preserve"> </w:t>
      </w:r>
      <w:r w:rsidRPr="00842BAF">
        <w:rPr>
          <w:color w:val="000000"/>
          <w:sz w:val="24"/>
          <w:szCs w:val="24"/>
        </w:rPr>
        <w:t>пакет</w:t>
      </w:r>
      <w:r w:rsidRPr="00842BAF">
        <w:rPr>
          <w:color w:val="000000"/>
          <w:sz w:val="24"/>
          <w:szCs w:val="24"/>
          <w:lang w:val="en-US"/>
        </w:rPr>
        <w:t xml:space="preserve"> </w:t>
      </w:r>
      <w:r w:rsidRPr="00842BAF">
        <w:rPr>
          <w:color w:val="000000"/>
          <w:sz w:val="24"/>
          <w:szCs w:val="24"/>
        </w:rPr>
        <w:t>с</w:t>
      </w:r>
      <w:r w:rsidRPr="00842BAF">
        <w:rPr>
          <w:color w:val="000000"/>
          <w:sz w:val="24"/>
          <w:szCs w:val="24"/>
          <w:lang w:val="en-US"/>
        </w:rPr>
        <w:t xml:space="preserve"> </w:t>
      </w:r>
      <w:r w:rsidRPr="00842BAF">
        <w:rPr>
          <w:color w:val="000000"/>
          <w:sz w:val="24"/>
          <w:szCs w:val="24"/>
        </w:rPr>
        <w:t>открытым</w:t>
      </w:r>
      <w:r w:rsidRPr="00842BAF">
        <w:rPr>
          <w:color w:val="000000"/>
          <w:sz w:val="24"/>
          <w:szCs w:val="24"/>
          <w:lang w:val="en-US"/>
        </w:rPr>
        <w:t xml:space="preserve"> </w:t>
      </w:r>
      <w:r w:rsidRPr="00842BAF">
        <w:rPr>
          <w:color w:val="000000"/>
          <w:sz w:val="24"/>
          <w:szCs w:val="24"/>
        </w:rPr>
        <w:t>исходным</w:t>
      </w:r>
      <w:r w:rsidRPr="00842BAF">
        <w:rPr>
          <w:color w:val="000000"/>
          <w:sz w:val="24"/>
          <w:szCs w:val="24"/>
          <w:lang w:val="en-US"/>
        </w:rPr>
        <w:t xml:space="preserve"> </w:t>
      </w:r>
      <w:r w:rsidRPr="00842BAF">
        <w:rPr>
          <w:color w:val="000000"/>
          <w:sz w:val="24"/>
          <w:szCs w:val="24"/>
        </w:rPr>
        <w:t>кодом</w:t>
      </w:r>
      <w:r w:rsidRPr="00842BAF">
        <w:rPr>
          <w:color w:val="000000"/>
          <w:sz w:val="24"/>
          <w:szCs w:val="24"/>
          <w:lang w:val="en-US"/>
        </w:rPr>
        <w:t xml:space="preserve"> </w:t>
      </w:r>
      <w:proofErr w:type="spellStart"/>
      <w:r w:rsidRPr="00842BAF">
        <w:rPr>
          <w:color w:val="000000"/>
          <w:sz w:val="24"/>
          <w:szCs w:val="24"/>
          <w:lang w:val="en-US"/>
        </w:rPr>
        <w:t>LibreOffice</w:t>
      </w:r>
      <w:proofErr w:type="spellEnd"/>
      <w:r w:rsidRPr="00842BAF">
        <w:rPr>
          <w:color w:val="000000"/>
          <w:sz w:val="24"/>
          <w:szCs w:val="24"/>
          <w:lang w:val="en-US"/>
        </w:rPr>
        <w:t xml:space="preserve"> 6.0.3.2 Stable;</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Антивирус Касперского;</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proofErr w:type="spellStart"/>
      <w:proofErr w:type="gramStart"/>
      <w:r w:rsidRPr="00842BAF">
        <w:rPr>
          <w:color w:val="000000"/>
          <w:sz w:val="24"/>
          <w:szCs w:val="24"/>
        </w:rPr>
        <w:t>C</w:t>
      </w:r>
      <w:proofErr w:type="gramEnd"/>
      <w:r w:rsidRPr="00842BAF">
        <w:rPr>
          <w:color w:val="000000"/>
          <w:sz w:val="24"/>
          <w:szCs w:val="24"/>
        </w:rPr>
        <w:t>истема</w:t>
      </w:r>
      <w:proofErr w:type="spellEnd"/>
      <w:r w:rsidRPr="00842BAF">
        <w:rPr>
          <w:color w:val="000000"/>
          <w:sz w:val="24"/>
          <w:szCs w:val="24"/>
        </w:rPr>
        <w:t xml:space="preserve"> управления курсами LMS Русский </w:t>
      </w:r>
      <w:proofErr w:type="spellStart"/>
      <w:r w:rsidRPr="00842BAF">
        <w:rPr>
          <w:color w:val="000000"/>
          <w:sz w:val="24"/>
          <w:szCs w:val="24"/>
        </w:rPr>
        <w:t>Moodle</w:t>
      </w:r>
      <w:proofErr w:type="spellEnd"/>
      <w:r w:rsidRPr="00842BAF">
        <w:rPr>
          <w:color w:val="000000"/>
          <w:sz w:val="24"/>
          <w:szCs w:val="24"/>
        </w:rPr>
        <w:t xml:space="preserve"> 3KL.</w:t>
      </w:r>
    </w:p>
    <w:p w:rsidR="00BA3902" w:rsidRPr="00842BAF" w:rsidRDefault="00BA3902" w:rsidP="00BA3902">
      <w:pPr>
        <w:widowControl/>
        <w:autoSpaceDE/>
        <w:adjustRightInd/>
        <w:ind w:firstLine="709"/>
        <w:jc w:val="center"/>
        <w:rPr>
          <w:sz w:val="24"/>
          <w:szCs w:val="24"/>
        </w:rPr>
      </w:pPr>
      <w:r w:rsidRPr="00842BAF">
        <w:rPr>
          <w:bCs/>
          <w:color w:val="000000"/>
          <w:sz w:val="24"/>
        </w:rPr>
        <w:t>СОВРЕМЕННЫЕ ПРОФЕССИОНАЛЬНЫЕ БАЗЫ ДАННЫХ И ИНФОРМАЦ</w:t>
      </w:r>
      <w:r w:rsidRPr="00842BAF">
        <w:rPr>
          <w:bCs/>
          <w:color w:val="000000"/>
          <w:sz w:val="24"/>
        </w:rPr>
        <w:t>И</w:t>
      </w:r>
      <w:r w:rsidRPr="00842BAF">
        <w:rPr>
          <w:bCs/>
          <w:color w:val="000000"/>
          <w:sz w:val="24"/>
        </w:rPr>
        <w:t>ОННЫЕ СПРАВОЧНЫЕ СИСТЕМЫ</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«Консультант Плюс» - </w:t>
      </w:r>
      <w:r w:rsidRPr="00842BAF">
        <w:rPr>
          <w:sz w:val="24"/>
          <w:szCs w:val="24"/>
        </w:rPr>
        <w:t xml:space="preserve">Режим доступа: </w:t>
      </w:r>
      <w:hyperlink r:id="rId24" w:history="1">
        <w:r w:rsidR="00144DFC">
          <w:rPr>
            <w:rStyle w:val="a7"/>
            <w:sz w:val="24"/>
            <w:szCs w:val="24"/>
          </w:rPr>
          <w:t>http://www.consultant.ru/edu/student/study/</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«Гарант» - </w:t>
      </w:r>
      <w:r w:rsidRPr="00842BAF">
        <w:rPr>
          <w:sz w:val="24"/>
          <w:szCs w:val="24"/>
        </w:rPr>
        <w:t xml:space="preserve">Режим доступа: </w:t>
      </w:r>
      <w:hyperlink r:id="rId25" w:history="1">
        <w:r w:rsidR="00144DFC">
          <w:rPr>
            <w:rStyle w:val="a7"/>
            <w:sz w:val="24"/>
            <w:szCs w:val="24"/>
          </w:rPr>
          <w:t>http://edu.garant.ru/omga/</w:t>
        </w:r>
      </w:hyperlink>
      <w:r w:rsidRPr="00842BAF">
        <w:rPr>
          <w:sz w:val="24"/>
          <w:szCs w:val="24"/>
        </w:rPr>
        <w:t xml:space="preserve"> </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Официальный интернет-портал правовой информации </w:t>
      </w:r>
      <w:hyperlink r:id="rId26" w:history="1">
        <w:r w:rsidR="00144DFC">
          <w:rPr>
            <w:rStyle w:val="a7"/>
            <w:sz w:val="24"/>
            <w:szCs w:val="24"/>
          </w:rPr>
          <w:t>http://pravo.gov.ru</w:t>
        </w:r>
      </w:hyperlink>
      <w:r w:rsidRPr="00842BAF">
        <w:rPr>
          <w:sz w:val="24"/>
          <w:szCs w:val="24"/>
        </w:rPr>
        <w:t xml:space="preserve"> </w:t>
      </w:r>
    </w:p>
    <w:p w:rsidR="00BA3902" w:rsidRPr="00842BAF" w:rsidRDefault="00BA3902" w:rsidP="00BA3902">
      <w:pPr>
        <w:widowControl/>
        <w:autoSpaceDE/>
        <w:adjustRightInd/>
        <w:ind w:firstLine="709"/>
        <w:jc w:val="both"/>
      </w:pPr>
      <w:r w:rsidRPr="00842BAF">
        <w:rPr>
          <w:sz w:val="24"/>
          <w:szCs w:val="24"/>
        </w:rPr>
        <w:lastRenderedPageBreak/>
        <w:t>•</w:t>
      </w:r>
      <w:r w:rsidRPr="00842BAF">
        <w:rPr>
          <w:sz w:val="24"/>
          <w:szCs w:val="24"/>
        </w:rPr>
        <w:tab/>
      </w:r>
      <w:r w:rsidRPr="00842BAF">
        <w:rPr>
          <w:color w:val="000000"/>
          <w:sz w:val="24"/>
          <w:szCs w:val="24"/>
        </w:rPr>
        <w:t>Портал Федеральных государственных образовательных стандартов высш</w:t>
      </w:r>
      <w:r w:rsidRPr="00842BAF">
        <w:rPr>
          <w:color w:val="000000"/>
          <w:sz w:val="24"/>
          <w:szCs w:val="24"/>
        </w:rPr>
        <w:t>е</w:t>
      </w:r>
      <w:r w:rsidRPr="00842BAF">
        <w:rPr>
          <w:color w:val="000000"/>
          <w:sz w:val="24"/>
          <w:szCs w:val="24"/>
        </w:rPr>
        <w:t xml:space="preserve">го образования </w:t>
      </w:r>
      <w:hyperlink r:id="rId27" w:history="1">
        <w:r w:rsidR="00144DFC">
          <w:rPr>
            <w:rStyle w:val="a7"/>
            <w:sz w:val="24"/>
            <w:szCs w:val="24"/>
          </w:rPr>
          <w:t>http://fgosvo.ru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«Информационно-коммуникационные технологии в образовании» </w:t>
      </w:r>
      <w:hyperlink r:id="rId28" w:history="1">
        <w:r w:rsidR="00144DFC">
          <w:rPr>
            <w:rStyle w:val="a7"/>
            <w:sz w:val="24"/>
            <w:szCs w:val="24"/>
          </w:rPr>
          <w:t>http://www.ict.edu.ru</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t xml:space="preserve">Союз социальных педагогов и социальных работников </w:t>
      </w:r>
      <w:hyperlink r:id="rId29" w:history="1">
        <w:r w:rsidRPr="00842BAF">
          <w:rPr>
            <w:rStyle w:val="a7"/>
            <w:sz w:val="24"/>
            <w:szCs w:val="24"/>
          </w:rPr>
          <w:t>www.ssopir.ru</w:t>
        </w:r>
      </w:hyperlink>
    </w:p>
    <w:p w:rsidR="00AD736A" w:rsidRPr="00842BAF" w:rsidRDefault="00AD736A" w:rsidP="00AD736A">
      <w:pPr>
        <w:pStyle w:val="a4"/>
        <w:spacing w:after="0" w:line="240" w:lineRule="auto"/>
        <w:ind w:left="0"/>
        <w:jc w:val="both"/>
        <w:rPr>
          <w:rFonts w:ascii="Times New Roman" w:eastAsia="Times New Roman" w:hAnsi="Times New Roman"/>
          <w:sz w:val="24"/>
          <w:szCs w:val="24"/>
        </w:rPr>
      </w:pPr>
    </w:p>
    <w:p w:rsidR="00AD736A" w:rsidRPr="00842BAF" w:rsidRDefault="00AD736A" w:rsidP="00AD736A">
      <w:pPr>
        <w:ind w:firstLine="709"/>
        <w:jc w:val="both"/>
        <w:rPr>
          <w:b/>
          <w:sz w:val="24"/>
          <w:szCs w:val="24"/>
        </w:rPr>
      </w:pPr>
      <w:r w:rsidRPr="00842BAF">
        <w:rPr>
          <w:b/>
          <w:sz w:val="24"/>
          <w:szCs w:val="24"/>
        </w:rPr>
        <w:t xml:space="preserve">11. Описание материально-технической базы, необходимой для осуществления образовательного процесса </w:t>
      </w:r>
    </w:p>
    <w:p w:rsidR="00AD736A" w:rsidRPr="00842BAF" w:rsidRDefault="00AD736A" w:rsidP="00AD736A">
      <w:pPr>
        <w:ind w:firstLine="709"/>
        <w:jc w:val="both"/>
        <w:rPr>
          <w:sz w:val="24"/>
          <w:szCs w:val="24"/>
        </w:rPr>
      </w:pPr>
      <w:r w:rsidRPr="00842BAF">
        <w:rPr>
          <w:sz w:val="24"/>
          <w:szCs w:val="24"/>
        </w:rPr>
        <w:t>Для осуществления образовательного процесса Академия располагает материал</w:t>
      </w:r>
      <w:r w:rsidRPr="00842BAF">
        <w:rPr>
          <w:sz w:val="24"/>
          <w:szCs w:val="24"/>
        </w:rPr>
        <w:t>ь</w:t>
      </w:r>
      <w:r w:rsidRPr="00842BAF">
        <w:rPr>
          <w:sz w:val="24"/>
          <w:szCs w:val="24"/>
        </w:rPr>
        <w:t>но-технической базой, соответствующей противопожарным правилам и нормам, обесп</w:t>
      </w:r>
      <w:r w:rsidRPr="00842BAF">
        <w:rPr>
          <w:sz w:val="24"/>
          <w:szCs w:val="24"/>
        </w:rPr>
        <w:t>е</w:t>
      </w:r>
      <w:r w:rsidRPr="00842BAF">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842BAF">
        <w:rPr>
          <w:sz w:val="24"/>
          <w:szCs w:val="24"/>
        </w:rPr>
        <w:t>о</w:t>
      </w:r>
      <w:r w:rsidRPr="00842BAF">
        <w:rPr>
          <w:sz w:val="24"/>
          <w:szCs w:val="24"/>
        </w:rPr>
        <w:t>чей программой дисциплины.</w:t>
      </w:r>
    </w:p>
    <w:p w:rsidR="00AD736A" w:rsidRPr="00842BAF" w:rsidRDefault="00AD736A" w:rsidP="00AD736A">
      <w:pPr>
        <w:ind w:firstLine="709"/>
        <w:jc w:val="both"/>
        <w:rPr>
          <w:sz w:val="24"/>
          <w:szCs w:val="24"/>
        </w:rPr>
      </w:pPr>
      <w:r w:rsidRPr="00842BAF">
        <w:rPr>
          <w:sz w:val="24"/>
          <w:szCs w:val="24"/>
        </w:rPr>
        <w:t>Специальные помещения представляют собой учебные аудитории учебных корп</w:t>
      </w:r>
      <w:r w:rsidRPr="00842BAF">
        <w:rPr>
          <w:sz w:val="24"/>
          <w:szCs w:val="24"/>
        </w:rPr>
        <w:t>у</w:t>
      </w:r>
      <w:r w:rsidRPr="00842BAF">
        <w:rPr>
          <w:sz w:val="24"/>
          <w:szCs w:val="24"/>
        </w:rPr>
        <w:t xml:space="preserve">сов, расположенных по адресу г. Омск, ул. 4 Челюскинцев, 2а, г. Омск, ул. 2 </w:t>
      </w:r>
      <w:proofErr w:type="gramStart"/>
      <w:r w:rsidRPr="00842BAF">
        <w:rPr>
          <w:sz w:val="24"/>
          <w:szCs w:val="24"/>
        </w:rPr>
        <w:t>Производс</w:t>
      </w:r>
      <w:r w:rsidRPr="00842BAF">
        <w:rPr>
          <w:sz w:val="24"/>
          <w:szCs w:val="24"/>
        </w:rPr>
        <w:t>т</w:t>
      </w:r>
      <w:r w:rsidRPr="00842BAF">
        <w:rPr>
          <w:sz w:val="24"/>
          <w:szCs w:val="24"/>
        </w:rPr>
        <w:t>венная</w:t>
      </w:r>
      <w:proofErr w:type="gramEnd"/>
      <w:r w:rsidRPr="00842BAF">
        <w:rPr>
          <w:sz w:val="24"/>
          <w:szCs w:val="24"/>
        </w:rPr>
        <w:t>, д. 41/1</w:t>
      </w:r>
    </w:p>
    <w:p w:rsidR="00AD736A" w:rsidRPr="00842BAF" w:rsidRDefault="00AD736A" w:rsidP="00AD736A">
      <w:pPr>
        <w:ind w:firstLine="709"/>
        <w:jc w:val="both"/>
        <w:rPr>
          <w:sz w:val="24"/>
          <w:szCs w:val="24"/>
        </w:rPr>
      </w:pPr>
      <w:r w:rsidRPr="00842BA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Windows</w:t>
      </w:r>
      <w:proofErr w:type="spellEnd"/>
      <w:r w:rsidRPr="00842BAF">
        <w:rPr>
          <w:sz w:val="24"/>
          <w:szCs w:val="24"/>
        </w:rPr>
        <w:t xml:space="preserve"> </w:t>
      </w:r>
      <w:r w:rsidRPr="00842BAF">
        <w:rPr>
          <w:sz w:val="24"/>
          <w:szCs w:val="24"/>
          <w:lang w:val="en-US"/>
        </w:rPr>
        <w:t>XP</w:t>
      </w:r>
      <w:r w:rsidRPr="00842BAF">
        <w:rPr>
          <w:sz w:val="24"/>
          <w:szCs w:val="24"/>
        </w:rPr>
        <w:t xml:space="preserve">,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Office</w:t>
      </w:r>
      <w:proofErr w:type="spellEnd"/>
      <w:r w:rsidRPr="00842BAF">
        <w:rPr>
          <w:sz w:val="24"/>
          <w:szCs w:val="24"/>
        </w:rPr>
        <w:t xml:space="preserve"> </w:t>
      </w:r>
      <w:proofErr w:type="spellStart"/>
      <w:r w:rsidRPr="00842BAF">
        <w:rPr>
          <w:sz w:val="24"/>
          <w:szCs w:val="24"/>
        </w:rPr>
        <w:t>Professional</w:t>
      </w:r>
      <w:proofErr w:type="spellEnd"/>
      <w:r w:rsidRPr="00842BAF">
        <w:rPr>
          <w:sz w:val="24"/>
          <w:szCs w:val="24"/>
        </w:rPr>
        <w:t xml:space="preserve"> </w:t>
      </w:r>
      <w:proofErr w:type="spellStart"/>
      <w:r w:rsidRPr="00842BAF">
        <w:rPr>
          <w:sz w:val="24"/>
          <w:szCs w:val="24"/>
        </w:rPr>
        <w:t>Plus</w:t>
      </w:r>
      <w:proofErr w:type="spellEnd"/>
      <w:r w:rsidRPr="00842BAF">
        <w:rPr>
          <w:sz w:val="24"/>
          <w:szCs w:val="24"/>
        </w:rPr>
        <w:t xml:space="preserve"> 2007,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Writer</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Calc</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Impress</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Draw</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Math</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Base</w:t>
      </w:r>
      <w:proofErr w:type="spellEnd"/>
      <w:r w:rsidRPr="00842BAF">
        <w:rPr>
          <w:sz w:val="24"/>
          <w:szCs w:val="24"/>
        </w:rPr>
        <w:t>; 1С</w:t>
      </w:r>
      <w:proofErr w:type="gramStart"/>
      <w:r w:rsidRPr="00842BAF">
        <w:rPr>
          <w:sz w:val="24"/>
          <w:szCs w:val="24"/>
        </w:rPr>
        <w:t>:П</w:t>
      </w:r>
      <w:proofErr w:type="gramEnd"/>
      <w:r w:rsidRPr="00842BAF">
        <w:rPr>
          <w:sz w:val="24"/>
          <w:szCs w:val="24"/>
        </w:rPr>
        <w:t xml:space="preserve">редпр.8 - комплект для обучения в высших и средних учебных заведениях; </w:t>
      </w:r>
      <w:proofErr w:type="spellStart"/>
      <w:r w:rsidRPr="00842BAF">
        <w:rPr>
          <w:sz w:val="24"/>
          <w:szCs w:val="24"/>
        </w:rPr>
        <w:t>Линко</w:t>
      </w:r>
      <w:proofErr w:type="spellEnd"/>
      <w:r w:rsidRPr="00842BAF">
        <w:rPr>
          <w:sz w:val="24"/>
          <w:szCs w:val="24"/>
        </w:rPr>
        <w:t xml:space="preserve"> V8.2, </w:t>
      </w:r>
      <w:proofErr w:type="spellStart"/>
      <w:r w:rsidRPr="00842BAF">
        <w:rPr>
          <w:sz w:val="24"/>
          <w:szCs w:val="24"/>
        </w:rPr>
        <w:t>Moodle</w:t>
      </w:r>
      <w:proofErr w:type="spellEnd"/>
      <w:r w:rsidRPr="00842BAF">
        <w:rPr>
          <w:sz w:val="24"/>
          <w:szCs w:val="24"/>
        </w:rPr>
        <w:t xml:space="preserve">, </w:t>
      </w:r>
      <w:proofErr w:type="spellStart"/>
      <w:r w:rsidRPr="00842BAF">
        <w:rPr>
          <w:sz w:val="24"/>
          <w:szCs w:val="24"/>
        </w:rPr>
        <w:t>BigBlueButton</w:t>
      </w:r>
      <w:proofErr w:type="spellEnd"/>
      <w:r w:rsidRPr="00842BAF">
        <w:rPr>
          <w:sz w:val="24"/>
          <w:szCs w:val="24"/>
        </w:rPr>
        <w:t xml:space="preserve">, </w:t>
      </w:r>
      <w:proofErr w:type="spellStart"/>
      <w:r w:rsidRPr="00842BAF">
        <w:rPr>
          <w:sz w:val="24"/>
          <w:szCs w:val="24"/>
        </w:rPr>
        <w:t>Kaspersky</w:t>
      </w:r>
      <w:proofErr w:type="spellEnd"/>
      <w:r w:rsidRPr="00842BAF">
        <w:rPr>
          <w:sz w:val="24"/>
          <w:szCs w:val="24"/>
        </w:rPr>
        <w:t xml:space="preserve"> </w:t>
      </w:r>
      <w:proofErr w:type="spellStart"/>
      <w:r w:rsidRPr="00842BAF">
        <w:rPr>
          <w:sz w:val="24"/>
          <w:szCs w:val="24"/>
        </w:rPr>
        <w:t>Endpoint</w:t>
      </w:r>
      <w:proofErr w:type="spellEnd"/>
      <w:r w:rsidRPr="00842BAF">
        <w:rPr>
          <w:sz w:val="24"/>
          <w:szCs w:val="24"/>
        </w:rPr>
        <w:t xml:space="preserve"> </w:t>
      </w:r>
      <w:proofErr w:type="spellStart"/>
      <w:r w:rsidRPr="00842BAF">
        <w:rPr>
          <w:sz w:val="24"/>
          <w:szCs w:val="24"/>
        </w:rPr>
        <w:t>Security</w:t>
      </w:r>
      <w:proofErr w:type="spellEnd"/>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rPr>
        <w:t>SkyDNS</w:t>
      </w:r>
      <w:proofErr w:type="spellEnd"/>
      <w:r w:rsidRPr="00842BAF">
        <w:rPr>
          <w:sz w:val="24"/>
          <w:szCs w:val="24"/>
        </w:rPr>
        <w:t>, справочно-правовые системы «Консультант плюс», «Гарант»; акт</w:t>
      </w:r>
      <w:r w:rsidRPr="00842BAF">
        <w:rPr>
          <w:sz w:val="24"/>
          <w:szCs w:val="24"/>
        </w:rPr>
        <w:t>о</w:t>
      </w:r>
      <w:r w:rsidRPr="00842BAF">
        <w:rPr>
          <w:sz w:val="24"/>
          <w:szCs w:val="24"/>
        </w:rPr>
        <w:t xml:space="preserve">вый зал, материально-техническое оснащение которого составляют: Кресла, Кафедра, стол, </w:t>
      </w:r>
      <w:proofErr w:type="spellStart"/>
      <w:r w:rsidRPr="00842BAF">
        <w:rPr>
          <w:sz w:val="24"/>
          <w:szCs w:val="24"/>
        </w:rPr>
        <w:t>микше</w:t>
      </w:r>
      <w:proofErr w:type="spellEnd"/>
      <w:r w:rsidRPr="00842BAF">
        <w:rPr>
          <w:sz w:val="24"/>
          <w:szCs w:val="24"/>
        </w:rPr>
        <w:t xml:space="preserve">, микрофон, аудио-видео усилитель, ноутбук,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w:t>
      </w:r>
    </w:p>
    <w:p w:rsidR="00AD736A" w:rsidRPr="00842BAF" w:rsidRDefault="00AD736A" w:rsidP="00AD736A">
      <w:pPr>
        <w:ind w:firstLine="708"/>
        <w:jc w:val="both"/>
        <w:rPr>
          <w:sz w:val="24"/>
          <w:szCs w:val="24"/>
        </w:rPr>
      </w:pPr>
      <w:r w:rsidRPr="00842BAF">
        <w:rPr>
          <w:sz w:val="24"/>
          <w:szCs w:val="24"/>
        </w:rPr>
        <w:t xml:space="preserve">2. Для проведения практических занятий: учебные аудитории, </w:t>
      </w:r>
      <w:proofErr w:type="spellStart"/>
      <w:r w:rsidRPr="00842BAF">
        <w:rPr>
          <w:sz w:val="24"/>
          <w:szCs w:val="24"/>
        </w:rPr>
        <w:t>лингофонный</w:t>
      </w:r>
      <w:proofErr w:type="spellEnd"/>
      <w:r w:rsidRPr="00842BAF">
        <w:rPr>
          <w:sz w:val="24"/>
          <w:szCs w:val="24"/>
        </w:rPr>
        <w:t xml:space="preserve"> каб</w:t>
      </w:r>
      <w:r w:rsidRPr="00842BAF">
        <w:rPr>
          <w:sz w:val="24"/>
          <w:szCs w:val="24"/>
        </w:rPr>
        <w:t>и</w:t>
      </w:r>
      <w:r w:rsidRPr="00842BAF">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842BAF">
        <w:rPr>
          <w:sz w:val="24"/>
          <w:szCs w:val="24"/>
        </w:rPr>
        <w:t>о</w:t>
      </w:r>
      <w:r w:rsidRPr="00842BAF">
        <w:rPr>
          <w:sz w:val="24"/>
          <w:szCs w:val="24"/>
        </w:rPr>
        <w:t xml:space="preserve">утбуки;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Writer</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Calc</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Impress</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Draw</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Math</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Base</w:t>
      </w:r>
      <w:r w:rsidRPr="00842BAF">
        <w:rPr>
          <w:sz w:val="24"/>
          <w:szCs w:val="24"/>
        </w:rPr>
        <w:t xml:space="preserve">; 1С: Предпр.8 - комплект для обучения в высших и средних учебных заведениях;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w:t>
      </w:r>
      <w:proofErr w:type="spellStart"/>
      <w:r w:rsidRPr="00842BAF">
        <w:rPr>
          <w:sz w:val="24"/>
          <w:szCs w:val="24"/>
          <w:lang w:val="en-US"/>
        </w:rPr>
        <w:t>Moodle</w:t>
      </w:r>
      <w:proofErr w:type="spellEnd"/>
      <w:r w:rsidRPr="00842BAF">
        <w:rPr>
          <w:sz w:val="24"/>
          <w:szCs w:val="24"/>
        </w:rPr>
        <w:t xml:space="preserve">, </w:t>
      </w:r>
      <w:proofErr w:type="spellStart"/>
      <w:r w:rsidRPr="00842BAF">
        <w:rPr>
          <w:sz w:val="24"/>
          <w:szCs w:val="24"/>
          <w:lang w:val="en-US"/>
        </w:rPr>
        <w:t>BigBlueButton</w:t>
      </w:r>
      <w:proofErr w:type="spellEnd"/>
      <w:r w:rsidRPr="00842BAF">
        <w:rPr>
          <w:sz w:val="24"/>
          <w:szCs w:val="24"/>
        </w:rPr>
        <w:t xml:space="preserve">, </w:t>
      </w:r>
      <w:proofErr w:type="spellStart"/>
      <w:r w:rsidRPr="00842BAF">
        <w:rPr>
          <w:sz w:val="24"/>
          <w:szCs w:val="24"/>
          <w:lang w:val="en-US"/>
        </w:rPr>
        <w:t>Kaspersky</w:t>
      </w:r>
      <w:proofErr w:type="spellEnd"/>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w:t>
      </w:r>
      <w:r w:rsidRPr="00842BAF">
        <w:rPr>
          <w:sz w:val="24"/>
          <w:szCs w:val="24"/>
          <w:lang w:val="en-US"/>
        </w:rPr>
        <w:t>e</w:t>
      </w:r>
      <w:r w:rsidRPr="00842BAF">
        <w:rPr>
          <w:sz w:val="24"/>
          <w:szCs w:val="24"/>
          <w:lang w:val="en-US"/>
        </w:rPr>
        <w:t>curity</w:t>
      </w:r>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lang w:val="en-US"/>
        </w:rPr>
        <w:t>SkyDNS</w:t>
      </w:r>
      <w:proofErr w:type="spellEnd"/>
      <w:r w:rsidRPr="00842BAF">
        <w:rPr>
          <w:sz w:val="24"/>
          <w:szCs w:val="24"/>
        </w:rPr>
        <w:t>, справочно-правовые системы «Консультант плюс», «Гарант»; электронно-библиотечные системы «</w:t>
      </w:r>
      <w:proofErr w:type="spellStart"/>
      <w:r w:rsidRPr="00842BAF">
        <w:rPr>
          <w:sz w:val="24"/>
          <w:szCs w:val="24"/>
          <w:lang w:val="en-US"/>
        </w:rPr>
        <w:t>IPRbooks</w:t>
      </w:r>
      <w:proofErr w:type="spellEnd"/>
      <w:r w:rsidRPr="00842BAF">
        <w:rPr>
          <w:sz w:val="24"/>
          <w:szCs w:val="24"/>
        </w:rPr>
        <w:t xml:space="preserve">» и «ЭБС ЮРАЙТ». </w:t>
      </w:r>
    </w:p>
    <w:p w:rsidR="00AD736A" w:rsidRPr="00842BAF" w:rsidRDefault="00AD736A" w:rsidP="00AD736A">
      <w:pPr>
        <w:ind w:firstLine="709"/>
        <w:jc w:val="both"/>
        <w:rPr>
          <w:sz w:val="24"/>
          <w:szCs w:val="24"/>
        </w:rPr>
      </w:pPr>
      <w:r w:rsidRPr="00842BAF">
        <w:rPr>
          <w:sz w:val="24"/>
          <w:szCs w:val="24"/>
        </w:rPr>
        <w:t xml:space="preserve">3. Для проведения лабораторных занятий имеется: учебно-исследовательская </w:t>
      </w:r>
      <w:proofErr w:type="spellStart"/>
      <w:r w:rsidRPr="00842BAF">
        <w:rPr>
          <w:sz w:val="24"/>
          <w:szCs w:val="24"/>
        </w:rPr>
        <w:t>ме</w:t>
      </w:r>
      <w:r w:rsidRPr="00842BAF">
        <w:rPr>
          <w:sz w:val="24"/>
          <w:szCs w:val="24"/>
        </w:rPr>
        <w:t>ж</w:t>
      </w:r>
      <w:r w:rsidRPr="00842BAF">
        <w:rPr>
          <w:sz w:val="24"/>
          <w:szCs w:val="24"/>
        </w:rPr>
        <w:t>кафедральная</w:t>
      </w:r>
      <w:proofErr w:type="spellEnd"/>
      <w:r w:rsidRPr="00842BAF">
        <w:rPr>
          <w:sz w:val="24"/>
          <w:szCs w:val="24"/>
        </w:rPr>
        <w:t xml:space="preserve"> лаборатория информатики и ИКТ, оснащение которой составляют: </w:t>
      </w:r>
      <w:proofErr w:type="gramStart"/>
      <w:r w:rsidRPr="00842BAF">
        <w:rPr>
          <w:sz w:val="24"/>
          <w:szCs w:val="24"/>
        </w:rPr>
        <w:t xml:space="preserve">Столы компьютерные, стулья, компьютеры, доска пластиковая, </w:t>
      </w:r>
      <w:r w:rsidRPr="00842BAF">
        <w:rPr>
          <w:sz w:val="24"/>
          <w:szCs w:val="24"/>
          <w:shd w:val="clear" w:color="auto" w:fill="F9F9F9"/>
        </w:rPr>
        <w:t>колонки, стенды информацио</w:t>
      </w:r>
      <w:r w:rsidRPr="00842BAF">
        <w:rPr>
          <w:sz w:val="24"/>
          <w:szCs w:val="24"/>
          <w:shd w:val="clear" w:color="auto" w:fill="F9F9F9"/>
        </w:rPr>
        <w:t>н</w:t>
      </w:r>
      <w:r w:rsidRPr="00842BAF">
        <w:rPr>
          <w:sz w:val="24"/>
          <w:szCs w:val="24"/>
          <w:shd w:val="clear" w:color="auto" w:fill="F9F9F9"/>
        </w:rPr>
        <w:t xml:space="preserve">ные, экран, </w:t>
      </w:r>
      <w:proofErr w:type="spellStart"/>
      <w:r w:rsidRPr="00842BAF">
        <w:rPr>
          <w:sz w:val="24"/>
          <w:szCs w:val="24"/>
          <w:shd w:val="clear" w:color="auto" w:fill="F9F9F9"/>
        </w:rPr>
        <w:t>мультимедийный</w:t>
      </w:r>
      <w:proofErr w:type="spellEnd"/>
      <w:r w:rsidRPr="00842BAF">
        <w:rPr>
          <w:sz w:val="24"/>
          <w:szCs w:val="24"/>
          <w:shd w:val="clear" w:color="auto" w:fill="F9F9F9"/>
        </w:rPr>
        <w:t xml:space="preserve"> проектор, кафедра.</w:t>
      </w:r>
      <w:proofErr w:type="gramEnd"/>
      <w:r w:rsidRPr="00842BAF">
        <w:rPr>
          <w:sz w:val="24"/>
          <w:szCs w:val="24"/>
          <w:shd w:val="clear" w:color="auto" w:fill="F9F9F9"/>
        </w:rPr>
        <w:t xml:space="preserve"> Оборудование: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proofErr w:type="spellStart"/>
      <w:r w:rsidRPr="00842BAF">
        <w:rPr>
          <w:sz w:val="24"/>
          <w:szCs w:val="24"/>
          <w:shd w:val="clear" w:color="auto" w:fill="F9F9F9"/>
          <w:lang w:val="en-US"/>
        </w:rPr>
        <w:t>Kaspersky</w:t>
      </w:r>
      <w:proofErr w:type="spellEnd"/>
      <w:r w:rsidRPr="00842BAF">
        <w:rPr>
          <w:sz w:val="24"/>
          <w:szCs w:val="24"/>
          <w:shd w:val="clear" w:color="auto" w:fill="F9F9F9"/>
        </w:rPr>
        <w:t xml:space="preserve"> </w:t>
      </w:r>
      <w:r w:rsidRPr="00842BAF">
        <w:rPr>
          <w:sz w:val="24"/>
          <w:szCs w:val="24"/>
          <w:shd w:val="clear" w:color="auto" w:fill="F9F9F9"/>
          <w:lang w:val="en-US"/>
        </w:rPr>
        <w:t>En</w:t>
      </w:r>
      <w:r w:rsidRPr="00842BAF">
        <w:rPr>
          <w:sz w:val="24"/>
          <w:szCs w:val="24"/>
          <w:shd w:val="clear" w:color="auto" w:fill="F9F9F9"/>
          <w:lang w:val="en-US"/>
        </w:rPr>
        <w:t>d</w:t>
      </w:r>
      <w:r w:rsidRPr="00842BAF">
        <w:rPr>
          <w:sz w:val="24"/>
          <w:szCs w:val="24"/>
          <w:shd w:val="clear" w:color="auto" w:fill="F9F9F9"/>
          <w:lang w:val="en-US"/>
        </w:rPr>
        <w:t>point</w:t>
      </w:r>
      <w:r w:rsidRPr="00842BAF">
        <w:rPr>
          <w:sz w:val="24"/>
          <w:szCs w:val="24"/>
          <w:shd w:val="clear" w:color="auto" w:fill="F9F9F9"/>
        </w:rPr>
        <w:t xml:space="preserve"> </w:t>
      </w:r>
      <w:r w:rsidRPr="00842BAF">
        <w:rPr>
          <w:sz w:val="24"/>
          <w:szCs w:val="24"/>
          <w:shd w:val="clear" w:color="auto" w:fill="F9F9F9"/>
          <w:lang w:val="en-US"/>
        </w:rPr>
        <w:t>Security</w:t>
      </w:r>
      <w:r w:rsidRPr="00842BAF">
        <w:rPr>
          <w:sz w:val="24"/>
          <w:szCs w:val="24"/>
          <w:shd w:val="clear" w:color="auto" w:fill="F9F9F9"/>
        </w:rPr>
        <w:t xml:space="preserve"> для бизнеса – Стандартный, Система </w:t>
      </w:r>
      <w:proofErr w:type="spellStart"/>
      <w:r w:rsidRPr="00842BAF">
        <w:rPr>
          <w:sz w:val="24"/>
          <w:szCs w:val="24"/>
          <w:shd w:val="clear" w:color="auto" w:fill="F9F9F9"/>
        </w:rPr>
        <w:t>контент</w:t>
      </w:r>
      <w:proofErr w:type="spellEnd"/>
      <w:r w:rsidRPr="00842BAF">
        <w:rPr>
          <w:sz w:val="24"/>
          <w:szCs w:val="24"/>
          <w:shd w:val="clear" w:color="auto" w:fill="F9F9F9"/>
        </w:rPr>
        <w:t xml:space="preserve"> фильтрации </w:t>
      </w:r>
      <w:proofErr w:type="spellStart"/>
      <w:r w:rsidRPr="00842BAF">
        <w:rPr>
          <w:sz w:val="24"/>
          <w:szCs w:val="24"/>
          <w:shd w:val="clear" w:color="auto" w:fill="F9F9F9"/>
          <w:lang w:val="en-US"/>
        </w:rPr>
        <w:t>SkyDNS</w:t>
      </w:r>
      <w:proofErr w:type="spellEnd"/>
      <w:r w:rsidRPr="00842BAF">
        <w:rPr>
          <w:sz w:val="24"/>
          <w:szCs w:val="24"/>
          <w:shd w:val="clear" w:color="auto" w:fill="F9F9F9"/>
        </w:rPr>
        <w:t>, справо</w:t>
      </w:r>
      <w:r w:rsidRPr="00842BAF">
        <w:rPr>
          <w:sz w:val="24"/>
          <w:szCs w:val="24"/>
          <w:shd w:val="clear" w:color="auto" w:fill="F9F9F9"/>
        </w:rPr>
        <w:t>ч</w:t>
      </w:r>
      <w:r w:rsidRPr="00842BAF">
        <w:rPr>
          <w:sz w:val="24"/>
          <w:szCs w:val="24"/>
          <w:shd w:val="clear" w:color="auto" w:fill="F9F9F9"/>
        </w:rPr>
        <w:t>но-правовая система «Консультант плюс», «Гарант»</w:t>
      </w:r>
      <w:r w:rsidRPr="00842BAF">
        <w:rPr>
          <w:sz w:val="24"/>
          <w:szCs w:val="24"/>
        </w:rPr>
        <w:t xml:space="preserve">, </w:t>
      </w:r>
      <w:proofErr w:type="spellStart"/>
      <w:r w:rsidRPr="00842BAF">
        <w:rPr>
          <w:sz w:val="24"/>
          <w:szCs w:val="24"/>
          <w:shd w:val="clear" w:color="auto" w:fill="F9F9F9"/>
        </w:rPr>
        <w:t>Электронно</w:t>
      </w:r>
      <w:proofErr w:type="spellEnd"/>
      <w:r w:rsidRPr="00842BAF">
        <w:rPr>
          <w:sz w:val="24"/>
          <w:szCs w:val="24"/>
          <w:shd w:val="clear" w:color="auto" w:fill="F9F9F9"/>
        </w:rPr>
        <w:t xml:space="preserve"> библиотечная система </w:t>
      </w:r>
      <w:proofErr w:type="spellStart"/>
      <w:r w:rsidRPr="00842BAF">
        <w:rPr>
          <w:sz w:val="24"/>
          <w:szCs w:val="24"/>
          <w:shd w:val="clear" w:color="auto" w:fill="F9F9F9"/>
          <w:lang w:val="en-US"/>
        </w:rPr>
        <w:t>IPRbooks</w:t>
      </w:r>
      <w:proofErr w:type="spellEnd"/>
      <w:r w:rsidRPr="00842BAF">
        <w:rPr>
          <w:sz w:val="24"/>
          <w:szCs w:val="24"/>
          <w:shd w:val="clear" w:color="auto" w:fill="F9F9F9"/>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 </w:t>
      </w:r>
      <w:hyperlink w:history="1">
        <w:r w:rsidR="00AA0AB4">
          <w:rPr>
            <w:rStyle w:val="a7"/>
            <w:sz w:val="24"/>
            <w:szCs w:val="24"/>
          </w:rPr>
          <w:t>www.biblio-online.ru</w:t>
        </w:r>
      </w:hyperlink>
      <w:r w:rsidRPr="00842BAF">
        <w:rPr>
          <w:sz w:val="24"/>
          <w:szCs w:val="24"/>
        </w:rPr>
        <w:t>.,</w:t>
      </w:r>
      <w:r w:rsidRPr="00842BAF">
        <w:rPr>
          <w:sz w:val="24"/>
          <w:szCs w:val="24"/>
          <w:shd w:val="clear" w:color="auto" w:fill="F9F9F9"/>
        </w:rPr>
        <w:t xml:space="preserve"> 1С</w:t>
      </w:r>
      <w:proofErr w:type="gramStart"/>
      <w:r w:rsidRPr="00842BAF">
        <w:rPr>
          <w:sz w:val="24"/>
          <w:szCs w:val="24"/>
          <w:shd w:val="clear" w:color="auto" w:fill="F9F9F9"/>
        </w:rPr>
        <w:t>:П</w:t>
      </w:r>
      <w:proofErr w:type="gramEnd"/>
      <w:r w:rsidRPr="00842BAF">
        <w:rPr>
          <w:sz w:val="24"/>
          <w:szCs w:val="24"/>
          <w:shd w:val="clear" w:color="auto" w:fill="F9F9F9"/>
        </w:rPr>
        <w:t>редпр.8.Комплект для обучения в высших и средних учебных заведениях,</w:t>
      </w:r>
      <w:r w:rsidRPr="00842BAF">
        <w:rPr>
          <w:sz w:val="24"/>
          <w:szCs w:val="24"/>
        </w:rPr>
        <w:t xml:space="preserve"> </w:t>
      </w:r>
      <w:proofErr w:type="spellStart"/>
      <w:r w:rsidRPr="00842BAF">
        <w:rPr>
          <w:sz w:val="24"/>
          <w:szCs w:val="24"/>
          <w:shd w:val="clear" w:color="auto" w:fill="F9F9F9"/>
          <w:lang w:val="en-US"/>
        </w:rPr>
        <w:t>Moodle</w:t>
      </w:r>
      <w:proofErr w:type="spellEnd"/>
      <w:r w:rsidRPr="00842BAF">
        <w:rPr>
          <w:sz w:val="24"/>
          <w:szCs w:val="24"/>
          <w:shd w:val="clear" w:color="auto" w:fill="F9F9F9"/>
        </w:rPr>
        <w:t>.</w:t>
      </w:r>
      <w:r w:rsidRPr="00842BAF">
        <w:rPr>
          <w:sz w:val="24"/>
          <w:szCs w:val="24"/>
        </w:rPr>
        <w:t xml:space="preserve"> </w:t>
      </w:r>
    </w:p>
    <w:p w:rsidR="00AD736A" w:rsidRPr="00842BAF" w:rsidRDefault="00AD736A" w:rsidP="00AD736A">
      <w:pPr>
        <w:ind w:firstLine="708"/>
        <w:jc w:val="both"/>
        <w:rPr>
          <w:sz w:val="24"/>
          <w:szCs w:val="24"/>
        </w:rPr>
      </w:pPr>
      <w:r w:rsidRPr="00842BAF">
        <w:rPr>
          <w:sz w:val="24"/>
          <w:szCs w:val="24"/>
          <w:shd w:val="clear" w:color="auto" w:fill="F9F9F9"/>
        </w:rPr>
        <w:t xml:space="preserve">Учебно-исследовательская </w:t>
      </w:r>
      <w:proofErr w:type="spellStart"/>
      <w:r w:rsidRPr="00842BAF">
        <w:rPr>
          <w:sz w:val="24"/>
          <w:szCs w:val="24"/>
          <w:shd w:val="clear" w:color="auto" w:fill="F9F9F9"/>
        </w:rPr>
        <w:t>межкафедральная</w:t>
      </w:r>
      <w:proofErr w:type="spellEnd"/>
      <w:r w:rsidRPr="00842BAF">
        <w:rPr>
          <w:sz w:val="24"/>
          <w:szCs w:val="24"/>
          <w:shd w:val="clear" w:color="auto" w:fill="F9F9F9"/>
        </w:rPr>
        <w:t xml:space="preserve">  аудитория зарубежной филологии  и иностранных языков. Столы компьютерный, стол преподавательский, стулья, </w:t>
      </w:r>
      <w:r w:rsidRPr="00842BAF">
        <w:rPr>
          <w:sz w:val="24"/>
          <w:szCs w:val="24"/>
        </w:rPr>
        <w:t xml:space="preserve">учебно-наглядные пособия: наглядно-дидактические материалы, доска пластиковая,  видеокамера, </w:t>
      </w:r>
      <w:r w:rsidRPr="00842BAF">
        <w:rPr>
          <w:sz w:val="24"/>
          <w:szCs w:val="24"/>
          <w:shd w:val="clear" w:color="auto" w:fill="F9F9F9"/>
        </w:rPr>
        <w:t xml:space="preserve">компьютер, </w:t>
      </w:r>
      <w:proofErr w:type="spellStart"/>
      <w:r w:rsidRPr="00842BAF">
        <w:rPr>
          <w:sz w:val="24"/>
          <w:szCs w:val="24"/>
          <w:shd w:val="clear" w:color="auto" w:fill="F9F9F9"/>
        </w:rPr>
        <w:t>Линко</w:t>
      </w:r>
      <w:proofErr w:type="spellEnd"/>
      <w:r w:rsidRPr="00842BAF">
        <w:rPr>
          <w:sz w:val="24"/>
          <w:szCs w:val="24"/>
          <w:shd w:val="clear" w:color="auto" w:fill="F9F9F9"/>
        </w:rPr>
        <w:t xml:space="preserve"> V8.2,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Writer</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Calc</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Impress</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Draw</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Math</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Base</w:t>
      </w:r>
      <w:r w:rsidRPr="00842BAF">
        <w:rPr>
          <w:sz w:val="24"/>
          <w:szCs w:val="24"/>
          <w:shd w:val="clear" w:color="auto" w:fill="F9F9F9"/>
        </w:rPr>
        <w:t>,</w:t>
      </w:r>
      <w:r w:rsidRPr="00842BAF">
        <w:rPr>
          <w:sz w:val="24"/>
          <w:szCs w:val="24"/>
        </w:rPr>
        <w:t xml:space="preserve"> </w:t>
      </w:r>
      <w:proofErr w:type="spellStart"/>
      <w:r w:rsidRPr="00842BAF">
        <w:rPr>
          <w:sz w:val="24"/>
          <w:szCs w:val="24"/>
          <w:shd w:val="clear" w:color="auto" w:fill="F9F9F9"/>
        </w:rPr>
        <w:t>Линко</w:t>
      </w:r>
      <w:proofErr w:type="spellEnd"/>
      <w:r w:rsidRPr="00842BAF">
        <w:rPr>
          <w:sz w:val="24"/>
          <w:szCs w:val="24"/>
          <w:shd w:val="clear" w:color="auto" w:fill="F9F9F9"/>
        </w:rPr>
        <w:t xml:space="preserve"> V8.2, 1С</w:t>
      </w:r>
      <w:proofErr w:type="gramStart"/>
      <w:r w:rsidRPr="00842BAF">
        <w:rPr>
          <w:sz w:val="24"/>
          <w:szCs w:val="24"/>
          <w:shd w:val="clear" w:color="auto" w:fill="F9F9F9"/>
        </w:rPr>
        <w:t>:П</w:t>
      </w:r>
      <w:proofErr w:type="gramEnd"/>
      <w:r w:rsidRPr="00842BAF">
        <w:rPr>
          <w:sz w:val="24"/>
          <w:szCs w:val="24"/>
          <w:shd w:val="clear" w:color="auto" w:fill="F9F9F9"/>
        </w:rPr>
        <w:t xml:space="preserve">редпр.8.Комплект </w:t>
      </w:r>
      <w:r w:rsidRPr="00842BAF">
        <w:rPr>
          <w:sz w:val="24"/>
          <w:szCs w:val="24"/>
          <w:shd w:val="clear" w:color="auto" w:fill="F9F9F9"/>
        </w:rPr>
        <w:lastRenderedPageBreak/>
        <w:t xml:space="preserve">для обучения в высших и средних учебных заведениях, </w:t>
      </w:r>
      <w:proofErr w:type="spellStart"/>
      <w:r w:rsidRPr="00842BAF">
        <w:rPr>
          <w:sz w:val="24"/>
          <w:szCs w:val="24"/>
          <w:shd w:val="clear" w:color="auto" w:fill="F9F9F9"/>
        </w:rPr>
        <w:t>NetBeans</w:t>
      </w:r>
      <w:proofErr w:type="spellEnd"/>
      <w:r w:rsidRPr="00842BAF">
        <w:rPr>
          <w:sz w:val="24"/>
          <w:szCs w:val="24"/>
          <w:shd w:val="clear" w:color="auto" w:fill="F9F9F9"/>
        </w:rPr>
        <w:t xml:space="preserve">, </w:t>
      </w:r>
      <w:proofErr w:type="spellStart"/>
      <w:r w:rsidRPr="00842BAF">
        <w:rPr>
          <w:sz w:val="24"/>
          <w:szCs w:val="24"/>
          <w:shd w:val="clear" w:color="auto" w:fill="F9F9F9"/>
        </w:rPr>
        <w:t>RunaWFE</w:t>
      </w:r>
      <w:proofErr w:type="spellEnd"/>
      <w:r w:rsidRPr="00842BAF">
        <w:rPr>
          <w:sz w:val="24"/>
          <w:szCs w:val="24"/>
          <w:shd w:val="clear" w:color="auto" w:fill="F9F9F9"/>
        </w:rPr>
        <w:t xml:space="preserve">, </w:t>
      </w:r>
      <w:proofErr w:type="spellStart"/>
      <w:r w:rsidRPr="00842BAF">
        <w:rPr>
          <w:sz w:val="24"/>
          <w:szCs w:val="24"/>
          <w:shd w:val="clear" w:color="auto" w:fill="F9F9F9"/>
        </w:rPr>
        <w:t>Moodle</w:t>
      </w:r>
      <w:proofErr w:type="spellEnd"/>
      <w:r w:rsidRPr="00842BAF">
        <w:rPr>
          <w:sz w:val="24"/>
          <w:szCs w:val="24"/>
          <w:shd w:val="clear" w:color="auto" w:fill="F9F9F9"/>
        </w:rPr>
        <w:t xml:space="preserve">, </w:t>
      </w:r>
      <w:proofErr w:type="spellStart"/>
      <w:r w:rsidRPr="00842BAF">
        <w:rPr>
          <w:sz w:val="24"/>
          <w:szCs w:val="24"/>
          <w:shd w:val="clear" w:color="auto" w:fill="F9F9F9"/>
        </w:rPr>
        <w:t>BigBlueButton</w:t>
      </w:r>
      <w:proofErr w:type="spellEnd"/>
      <w:r w:rsidRPr="00842BAF">
        <w:rPr>
          <w:sz w:val="24"/>
          <w:szCs w:val="24"/>
          <w:shd w:val="clear" w:color="auto" w:fill="F9F9F9"/>
        </w:rPr>
        <w:t xml:space="preserve">, </w:t>
      </w:r>
      <w:proofErr w:type="spellStart"/>
      <w:r w:rsidRPr="00842BAF">
        <w:rPr>
          <w:sz w:val="24"/>
          <w:szCs w:val="24"/>
          <w:shd w:val="clear" w:color="auto" w:fill="F9F9F9"/>
        </w:rPr>
        <w:t>Kaspersky</w:t>
      </w:r>
      <w:proofErr w:type="spellEnd"/>
      <w:r w:rsidRPr="00842BAF">
        <w:rPr>
          <w:sz w:val="24"/>
          <w:szCs w:val="24"/>
          <w:shd w:val="clear" w:color="auto" w:fill="F9F9F9"/>
        </w:rPr>
        <w:t xml:space="preserve"> </w:t>
      </w:r>
      <w:proofErr w:type="spellStart"/>
      <w:r w:rsidRPr="00842BAF">
        <w:rPr>
          <w:sz w:val="24"/>
          <w:szCs w:val="24"/>
          <w:shd w:val="clear" w:color="auto" w:fill="F9F9F9"/>
        </w:rPr>
        <w:t>Endpoint</w:t>
      </w:r>
      <w:proofErr w:type="spellEnd"/>
      <w:r w:rsidRPr="00842BAF">
        <w:rPr>
          <w:sz w:val="24"/>
          <w:szCs w:val="24"/>
          <w:shd w:val="clear" w:color="auto" w:fill="F9F9F9"/>
        </w:rPr>
        <w:t xml:space="preserve"> </w:t>
      </w:r>
      <w:proofErr w:type="spellStart"/>
      <w:r w:rsidRPr="00842BAF">
        <w:rPr>
          <w:sz w:val="24"/>
          <w:szCs w:val="24"/>
          <w:shd w:val="clear" w:color="auto" w:fill="F9F9F9"/>
        </w:rPr>
        <w:t>Security</w:t>
      </w:r>
      <w:proofErr w:type="spellEnd"/>
      <w:r w:rsidRPr="00842BAF">
        <w:rPr>
          <w:sz w:val="24"/>
          <w:szCs w:val="24"/>
          <w:shd w:val="clear" w:color="auto" w:fill="F9F9F9"/>
        </w:rPr>
        <w:t xml:space="preserve"> для бизнеса – Стандартный, Система </w:t>
      </w:r>
      <w:proofErr w:type="spellStart"/>
      <w:r w:rsidRPr="00842BAF">
        <w:rPr>
          <w:sz w:val="24"/>
          <w:szCs w:val="24"/>
          <w:shd w:val="clear" w:color="auto" w:fill="F9F9F9"/>
        </w:rPr>
        <w:t>контент</w:t>
      </w:r>
      <w:proofErr w:type="spellEnd"/>
      <w:r w:rsidRPr="00842BAF">
        <w:rPr>
          <w:sz w:val="24"/>
          <w:szCs w:val="24"/>
          <w:shd w:val="clear" w:color="auto" w:fill="F9F9F9"/>
        </w:rPr>
        <w:t xml:space="preserve"> фильтрации </w:t>
      </w:r>
      <w:proofErr w:type="spellStart"/>
      <w:r w:rsidRPr="00842BAF">
        <w:rPr>
          <w:sz w:val="24"/>
          <w:szCs w:val="24"/>
          <w:shd w:val="clear" w:color="auto" w:fill="F9F9F9"/>
        </w:rPr>
        <w:t>SkyDNS</w:t>
      </w:r>
      <w:proofErr w:type="spellEnd"/>
      <w:r w:rsidRPr="00842BAF">
        <w:rPr>
          <w:sz w:val="24"/>
          <w:szCs w:val="24"/>
          <w:shd w:val="clear" w:color="auto" w:fill="F9F9F9"/>
        </w:rPr>
        <w:t>, справочно-правовая система «Консультант плюс», «Гарант»</w:t>
      </w:r>
      <w:r w:rsidRPr="00842BAF">
        <w:rPr>
          <w:sz w:val="24"/>
          <w:szCs w:val="24"/>
        </w:rPr>
        <w:t xml:space="preserve">, </w:t>
      </w:r>
      <w:proofErr w:type="spellStart"/>
      <w:r w:rsidRPr="00842BAF">
        <w:rPr>
          <w:sz w:val="24"/>
          <w:szCs w:val="24"/>
          <w:shd w:val="clear" w:color="auto" w:fill="F9F9F9"/>
        </w:rPr>
        <w:t>Эле</w:t>
      </w:r>
      <w:r w:rsidRPr="00842BAF">
        <w:rPr>
          <w:sz w:val="24"/>
          <w:szCs w:val="24"/>
          <w:shd w:val="clear" w:color="auto" w:fill="F9F9F9"/>
        </w:rPr>
        <w:t>к</w:t>
      </w:r>
      <w:r w:rsidRPr="00842BAF">
        <w:rPr>
          <w:sz w:val="24"/>
          <w:szCs w:val="24"/>
          <w:shd w:val="clear" w:color="auto" w:fill="F9F9F9"/>
        </w:rPr>
        <w:t>тронно</w:t>
      </w:r>
      <w:proofErr w:type="spellEnd"/>
      <w:r w:rsidRPr="00842BAF">
        <w:rPr>
          <w:sz w:val="24"/>
          <w:szCs w:val="24"/>
          <w:shd w:val="clear" w:color="auto" w:fill="F9F9F9"/>
        </w:rPr>
        <w:t xml:space="preserve"> библиотечная система </w:t>
      </w:r>
      <w:proofErr w:type="spellStart"/>
      <w:r w:rsidRPr="00842BAF">
        <w:rPr>
          <w:sz w:val="24"/>
          <w:szCs w:val="24"/>
          <w:shd w:val="clear" w:color="auto" w:fill="F9F9F9"/>
        </w:rPr>
        <w:t>IPRbooks</w:t>
      </w:r>
      <w:proofErr w:type="spellEnd"/>
      <w:r w:rsidRPr="00842BAF">
        <w:rPr>
          <w:sz w:val="24"/>
          <w:szCs w:val="24"/>
          <w:shd w:val="clear" w:color="auto" w:fill="F9F9F9"/>
        </w:rPr>
        <w:t xml:space="preserve">, </w:t>
      </w:r>
      <w:proofErr w:type="spellStart"/>
      <w:r w:rsidRPr="00842BAF">
        <w:rPr>
          <w:sz w:val="24"/>
          <w:szCs w:val="24"/>
          <w:shd w:val="clear" w:color="auto" w:fill="F9F9F9"/>
        </w:rPr>
        <w:t>Электронно</w:t>
      </w:r>
      <w:proofErr w:type="spellEnd"/>
      <w:r w:rsidRPr="00842BAF">
        <w:rPr>
          <w:sz w:val="24"/>
          <w:szCs w:val="24"/>
          <w:shd w:val="clear" w:color="auto" w:fill="F9F9F9"/>
        </w:rPr>
        <w:t xml:space="preserve"> библиотечная система "ЭБС ЮРАЙТ </w:t>
      </w:r>
      <w:hyperlink w:history="1">
        <w:r w:rsidR="00AA0AB4">
          <w:rPr>
            <w:rStyle w:val="a7"/>
            <w:sz w:val="24"/>
            <w:szCs w:val="24"/>
            <w:shd w:val="clear" w:color="auto" w:fill="F9F9F9"/>
          </w:rPr>
          <w:t>www.biblio-online.ru</w:t>
        </w:r>
      </w:hyperlink>
    </w:p>
    <w:p w:rsidR="00AD736A" w:rsidRPr="00842BAF" w:rsidRDefault="00AD736A" w:rsidP="00AD736A">
      <w:pPr>
        <w:ind w:firstLine="708"/>
        <w:jc w:val="both"/>
        <w:rPr>
          <w:sz w:val="24"/>
          <w:szCs w:val="24"/>
        </w:rPr>
      </w:pPr>
      <w:r w:rsidRPr="00842BA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842BAF">
        <w:rPr>
          <w:sz w:val="24"/>
          <w:szCs w:val="24"/>
        </w:rPr>
        <w:t>аудитории</w:t>
      </w:r>
      <w:proofErr w:type="gramEnd"/>
      <w:r w:rsidRPr="00842BAF">
        <w:rPr>
          <w:sz w:val="24"/>
          <w:szCs w:val="24"/>
        </w:rPr>
        <w:t xml:space="preserve"> материально-техническое о</w:t>
      </w:r>
      <w:r w:rsidRPr="00842BAF">
        <w:rPr>
          <w:sz w:val="24"/>
          <w:szCs w:val="24"/>
        </w:rPr>
        <w:t>с</w:t>
      </w:r>
      <w:r w:rsidRPr="00842BAF">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842BAF">
        <w:rPr>
          <w:sz w:val="24"/>
          <w:szCs w:val="24"/>
        </w:rPr>
        <w:t>и</w:t>
      </w:r>
      <w:r w:rsidRPr="00842BAF">
        <w:rPr>
          <w:sz w:val="24"/>
          <w:szCs w:val="24"/>
        </w:rPr>
        <w:t xml:space="preserve">деокамера, компьютер,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w:t>
      </w:r>
      <w:r w:rsidRPr="00842BAF">
        <w:rPr>
          <w:sz w:val="24"/>
          <w:szCs w:val="24"/>
          <w:lang w:val="en-US"/>
        </w:rPr>
        <w:t>XP</w:t>
      </w:r>
      <w:r w:rsidRPr="00842BAF">
        <w:rPr>
          <w:sz w:val="24"/>
          <w:szCs w:val="24"/>
        </w:rPr>
        <w:t xml:space="preserve">,  </w:t>
      </w:r>
      <w:r w:rsidRPr="00842BAF">
        <w:rPr>
          <w:sz w:val="24"/>
          <w:szCs w:val="24"/>
          <w:lang w:val="en-US"/>
        </w:rPr>
        <w:t>M</w:t>
      </w:r>
      <w:r w:rsidRPr="00842BAF">
        <w:rPr>
          <w:sz w:val="24"/>
          <w:szCs w:val="24"/>
          <w:lang w:val="en-US"/>
        </w:rPr>
        <w:t>i</w:t>
      </w:r>
      <w:r w:rsidRPr="00842BAF">
        <w:rPr>
          <w:sz w:val="24"/>
          <w:szCs w:val="24"/>
          <w:lang w:val="en-US"/>
        </w:rPr>
        <w:t>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Writer</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Calc</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I</w:t>
      </w:r>
      <w:r w:rsidRPr="00842BAF">
        <w:rPr>
          <w:sz w:val="24"/>
          <w:szCs w:val="24"/>
          <w:lang w:val="en-US"/>
        </w:rPr>
        <w:t>m</w:t>
      </w:r>
      <w:r w:rsidRPr="00842BAF">
        <w:rPr>
          <w:sz w:val="24"/>
          <w:szCs w:val="24"/>
          <w:lang w:val="en-US"/>
        </w:rPr>
        <w:t>press</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Draw</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Math</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Base</w:t>
      </w:r>
      <w:r w:rsidRPr="00842BAF">
        <w:rPr>
          <w:sz w:val="24"/>
          <w:szCs w:val="24"/>
        </w:rPr>
        <w:t xml:space="preserve">,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1С:Предпр.8.Комплект для обучения в высших и средних учебных заведениях, </w:t>
      </w:r>
      <w:proofErr w:type="spellStart"/>
      <w:r w:rsidRPr="00842BAF">
        <w:rPr>
          <w:sz w:val="24"/>
          <w:szCs w:val="24"/>
          <w:lang w:val="en-US"/>
        </w:rPr>
        <w:t>Moodle</w:t>
      </w:r>
      <w:proofErr w:type="spellEnd"/>
      <w:r w:rsidRPr="00842BAF">
        <w:rPr>
          <w:sz w:val="24"/>
          <w:szCs w:val="24"/>
        </w:rPr>
        <w:t xml:space="preserve">, </w:t>
      </w:r>
      <w:proofErr w:type="spellStart"/>
      <w:r w:rsidRPr="00842BAF">
        <w:rPr>
          <w:sz w:val="24"/>
          <w:szCs w:val="24"/>
          <w:lang w:val="en-US"/>
        </w:rPr>
        <w:t>BigBlueButton</w:t>
      </w:r>
      <w:proofErr w:type="spellEnd"/>
      <w:r w:rsidRPr="00842BAF">
        <w:rPr>
          <w:sz w:val="24"/>
          <w:szCs w:val="24"/>
        </w:rPr>
        <w:t xml:space="preserve">, </w:t>
      </w:r>
      <w:proofErr w:type="spellStart"/>
      <w:r w:rsidRPr="00842BAF">
        <w:rPr>
          <w:sz w:val="24"/>
          <w:szCs w:val="24"/>
          <w:lang w:val="en-US"/>
        </w:rPr>
        <w:t>Kaspersky</w:t>
      </w:r>
      <w:proofErr w:type="spellEnd"/>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lang w:val="en-US"/>
        </w:rPr>
        <w:t>SkyDNS</w:t>
      </w:r>
      <w:proofErr w:type="spellEnd"/>
      <w:r w:rsidRPr="00842BAF">
        <w:rPr>
          <w:sz w:val="24"/>
          <w:szCs w:val="24"/>
        </w:rPr>
        <w:t xml:space="preserve">, справочно-правовая система «Консультант плюс», «Гарант», </w:t>
      </w:r>
      <w:proofErr w:type="spellStart"/>
      <w:r w:rsidRPr="00842BAF">
        <w:rPr>
          <w:sz w:val="24"/>
          <w:szCs w:val="24"/>
        </w:rPr>
        <w:t>Эле</w:t>
      </w:r>
      <w:r w:rsidRPr="00842BAF">
        <w:rPr>
          <w:sz w:val="24"/>
          <w:szCs w:val="24"/>
        </w:rPr>
        <w:t>к</w:t>
      </w:r>
      <w:r w:rsidRPr="00842BAF">
        <w:rPr>
          <w:sz w:val="24"/>
          <w:szCs w:val="24"/>
        </w:rPr>
        <w:t>тронно</w:t>
      </w:r>
      <w:proofErr w:type="spellEnd"/>
      <w:r w:rsidRPr="00842BAF">
        <w:rPr>
          <w:sz w:val="24"/>
          <w:szCs w:val="24"/>
        </w:rPr>
        <w:t xml:space="preserve"> библиотечная система </w:t>
      </w:r>
      <w:proofErr w:type="spellStart"/>
      <w:r w:rsidRPr="00842BAF">
        <w:rPr>
          <w:sz w:val="24"/>
          <w:szCs w:val="24"/>
          <w:lang w:val="en-US"/>
        </w:rPr>
        <w:t>IPRbooks</w:t>
      </w:r>
      <w:proofErr w:type="spellEnd"/>
      <w:r w:rsidRPr="00842BAF">
        <w:rPr>
          <w:sz w:val="24"/>
          <w:szCs w:val="24"/>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 </w:t>
      </w:r>
      <w:hyperlink w:history="1">
        <w:r w:rsidR="00AA0AB4">
          <w:rPr>
            <w:rStyle w:val="a7"/>
            <w:sz w:val="24"/>
            <w:szCs w:val="24"/>
            <w:lang w:val="en-US"/>
          </w:rPr>
          <w:t>www</w:t>
        </w:r>
        <w:r w:rsidR="00AA0AB4" w:rsidRPr="00633E62">
          <w:rPr>
            <w:rStyle w:val="a7"/>
            <w:sz w:val="24"/>
            <w:szCs w:val="24"/>
          </w:rPr>
          <w:t>.</w:t>
        </w:r>
        <w:proofErr w:type="spellStart"/>
        <w:r w:rsidR="00AA0AB4">
          <w:rPr>
            <w:rStyle w:val="a7"/>
            <w:sz w:val="24"/>
            <w:szCs w:val="24"/>
            <w:lang w:val="en-US"/>
          </w:rPr>
          <w:t>biblio</w:t>
        </w:r>
        <w:proofErr w:type="spellEnd"/>
        <w:r w:rsidR="00AA0AB4" w:rsidRPr="00633E62">
          <w:rPr>
            <w:rStyle w:val="a7"/>
            <w:sz w:val="24"/>
            <w:szCs w:val="24"/>
          </w:rPr>
          <w:t>-</w:t>
        </w:r>
        <w:r w:rsidR="00AA0AB4">
          <w:rPr>
            <w:rStyle w:val="a7"/>
            <w:sz w:val="24"/>
            <w:szCs w:val="24"/>
            <w:lang w:val="en-US"/>
          </w:rPr>
          <w:t>online</w:t>
        </w:r>
        <w:r w:rsidR="00AA0AB4" w:rsidRPr="00633E62">
          <w:rPr>
            <w:rStyle w:val="a7"/>
            <w:sz w:val="24"/>
            <w:szCs w:val="24"/>
          </w:rPr>
          <w:t>.</w:t>
        </w:r>
        <w:proofErr w:type="spellStart"/>
        <w:r w:rsidR="00AA0AB4">
          <w:rPr>
            <w:rStyle w:val="a7"/>
            <w:sz w:val="24"/>
            <w:szCs w:val="24"/>
            <w:lang w:val="en-US"/>
          </w:rPr>
          <w:t>ru</w:t>
        </w:r>
        <w:proofErr w:type="spellEnd"/>
      </w:hyperlink>
      <w:r w:rsidRPr="00842BAF">
        <w:rPr>
          <w:sz w:val="24"/>
          <w:szCs w:val="24"/>
        </w:rPr>
        <w:t xml:space="preserve"> </w:t>
      </w:r>
    </w:p>
    <w:p w:rsidR="00AD736A" w:rsidRDefault="00AD736A" w:rsidP="00AD736A">
      <w:pPr>
        <w:ind w:firstLine="708"/>
        <w:jc w:val="both"/>
        <w:rPr>
          <w:sz w:val="24"/>
          <w:szCs w:val="24"/>
        </w:rPr>
      </w:pPr>
      <w:r w:rsidRPr="00842BAF">
        <w:rPr>
          <w:sz w:val="24"/>
          <w:szCs w:val="24"/>
        </w:rPr>
        <w:t xml:space="preserve"> 5. Для самостоятельной работы: аудитории для самостоятельной работы,  курсов</w:t>
      </w:r>
      <w:r w:rsidRPr="00842BAF">
        <w:rPr>
          <w:sz w:val="24"/>
          <w:szCs w:val="24"/>
        </w:rPr>
        <w:t>о</w:t>
      </w:r>
      <w:r w:rsidRPr="00842BAF">
        <w:rPr>
          <w:sz w:val="24"/>
          <w:szCs w:val="24"/>
        </w:rPr>
        <w:t xml:space="preserve">го проектирования </w:t>
      </w:r>
      <w:r w:rsidRPr="00842BAF">
        <w:rPr>
          <w:rStyle w:val="fontstyle01"/>
        </w:rPr>
        <w:t>(выполнения курсовых работ)</w:t>
      </w:r>
      <w:proofErr w:type="gramStart"/>
      <w:r w:rsidRPr="00842BAF">
        <w:rPr>
          <w:sz w:val="24"/>
          <w:szCs w:val="24"/>
        </w:rPr>
        <w:t xml:space="preserve"> ,</w:t>
      </w:r>
      <w:proofErr w:type="gramEnd"/>
      <w:r w:rsidRPr="00842BAF">
        <w:rPr>
          <w:sz w:val="24"/>
          <w:szCs w:val="24"/>
        </w:rPr>
        <w:t xml:space="preserve"> групповых и индивидуальных консул</w:t>
      </w:r>
      <w:r w:rsidRPr="00842BAF">
        <w:rPr>
          <w:sz w:val="24"/>
          <w:szCs w:val="24"/>
        </w:rPr>
        <w:t>ь</w:t>
      </w:r>
      <w:r w:rsidRPr="00842BAF">
        <w:rPr>
          <w:sz w:val="24"/>
          <w:szCs w:val="24"/>
        </w:rPr>
        <w:t>таций, библиотека, читальный зал, материально-техническое оснащение которых соста</w:t>
      </w:r>
      <w:r w:rsidRPr="00842BAF">
        <w:rPr>
          <w:sz w:val="24"/>
          <w:szCs w:val="24"/>
        </w:rPr>
        <w:t>в</w:t>
      </w:r>
      <w:r w:rsidRPr="00842BAF">
        <w:rPr>
          <w:sz w:val="24"/>
          <w:szCs w:val="24"/>
        </w:rPr>
        <w:t>ляют: столы, специализированные стулья, столы компьютерные, компьютеры, стенды и</w:t>
      </w:r>
      <w:r w:rsidRPr="00842BAF">
        <w:rPr>
          <w:sz w:val="24"/>
          <w:szCs w:val="24"/>
        </w:rPr>
        <w:t>н</w:t>
      </w:r>
      <w:r w:rsidRPr="00842BAF">
        <w:rPr>
          <w:sz w:val="24"/>
          <w:szCs w:val="24"/>
        </w:rPr>
        <w:t xml:space="preserve">формационные, комплект наглядных материалов для стендов. Операционная система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Windows</w:t>
      </w:r>
      <w:proofErr w:type="spellEnd"/>
      <w:r w:rsidRPr="00842BAF">
        <w:rPr>
          <w:sz w:val="24"/>
          <w:szCs w:val="24"/>
        </w:rPr>
        <w:t xml:space="preserve"> 10,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Office</w:t>
      </w:r>
      <w:proofErr w:type="spellEnd"/>
      <w:r w:rsidRPr="00842BAF">
        <w:rPr>
          <w:sz w:val="24"/>
          <w:szCs w:val="24"/>
        </w:rPr>
        <w:t xml:space="preserve"> </w:t>
      </w:r>
      <w:proofErr w:type="spellStart"/>
      <w:r w:rsidRPr="00842BAF">
        <w:rPr>
          <w:sz w:val="24"/>
          <w:szCs w:val="24"/>
        </w:rPr>
        <w:t>Professional</w:t>
      </w:r>
      <w:proofErr w:type="spellEnd"/>
      <w:r w:rsidRPr="00842BAF">
        <w:rPr>
          <w:sz w:val="24"/>
          <w:szCs w:val="24"/>
        </w:rPr>
        <w:t xml:space="preserve"> </w:t>
      </w:r>
      <w:proofErr w:type="spellStart"/>
      <w:r w:rsidRPr="00842BAF">
        <w:rPr>
          <w:sz w:val="24"/>
          <w:szCs w:val="24"/>
        </w:rPr>
        <w:t>Plus</w:t>
      </w:r>
      <w:proofErr w:type="spellEnd"/>
      <w:r w:rsidRPr="00842BAF">
        <w:rPr>
          <w:sz w:val="24"/>
          <w:szCs w:val="24"/>
        </w:rPr>
        <w:t xml:space="preserve"> 2007,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Writer</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Calc</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Impress</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Draw</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Math</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Base</w:t>
      </w:r>
      <w:proofErr w:type="spellEnd"/>
      <w:r w:rsidRPr="00842BAF">
        <w:rPr>
          <w:sz w:val="24"/>
          <w:szCs w:val="24"/>
        </w:rPr>
        <w:t xml:space="preserve">, </w:t>
      </w:r>
      <w:proofErr w:type="spellStart"/>
      <w:r w:rsidRPr="00842BAF">
        <w:rPr>
          <w:sz w:val="24"/>
          <w:szCs w:val="24"/>
        </w:rPr>
        <w:t>Moodle</w:t>
      </w:r>
      <w:proofErr w:type="spellEnd"/>
      <w:r w:rsidRPr="00842BAF">
        <w:rPr>
          <w:sz w:val="24"/>
          <w:szCs w:val="24"/>
        </w:rPr>
        <w:t xml:space="preserve">, </w:t>
      </w:r>
      <w:proofErr w:type="spellStart"/>
      <w:r w:rsidRPr="00842BAF">
        <w:rPr>
          <w:sz w:val="24"/>
          <w:szCs w:val="24"/>
        </w:rPr>
        <w:t>BigBlueButton</w:t>
      </w:r>
      <w:proofErr w:type="spellEnd"/>
      <w:r w:rsidRPr="00842BAF">
        <w:rPr>
          <w:sz w:val="24"/>
          <w:szCs w:val="24"/>
        </w:rPr>
        <w:t xml:space="preserve">, </w:t>
      </w:r>
      <w:proofErr w:type="spellStart"/>
      <w:r w:rsidRPr="00842BAF">
        <w:rPr>
          <w:sz w:val="24"/>
          <w:szCs w:val="24"/>
        </w:rPr>
        <w:t>Kaspersky</w:t>
      </w:r>
      <w:proofErr w:type="spellEnd"/>
      <w:r w:rsidRPr="00842BAF">
        <w:rPr>
          <w:sz w:val="24"/>
          <w:szCs w:val="24"/>
        </w:rPr>
        <w:t xml:space="preserve"> </w:t>
      </w:r>
      <w:proofErr w:type="spellStart"/>
      <w:r w:rsidRPr="00842BAF">
        <w:rPr>
          <w:sz w:val="24"/>
          <w:szCs w:val="24"/>
        </w:rPr>
        <w:t>Endpoint</w:t>
      </w:r>
      <w:proofErr w:type="spellEnd"/>
      <w:r w:rsidRPr="00842BAF">
        <w:rPr>
          <w:sz w:val="24"/>
          <w:szCs w:val="24"/>
        </w:rPr>
        <w:t xml:space="preserve"> </w:t>
      </w:r>
      <w:proofErr w:type="spellStart"/>
      <w:r w:rsidRPr="00842BAF">
        <w:rPr>
          <w:sz w:val="24"/>
          <w:szCs w:val="24"/>
        </w:rPr>
        <w:t>Security</w:t>
      </w:r>
      <w:proofErr w:type="spellEnd"/>
      <w:r w:rsidRPr="00842BAF">
        <w:rPr>
          <w:sz w:val="24"/>
          <w:szCs w:val="24"/>
        </w:rPr>
        <w:t xml:space="preserve"> для бизнеса – Стандартный, Си</w:t>
      </w:r>
      <w:r w:rsidRPr="00842BAF">
        <w:rPr>
          <w:sz w:val="24"/>
          <w:szCs w:val="24"/>
        </w:rPr>
        <w:t>с</w:t>
      </w:r>
      <w:r w:rsidRPr="00842BAF">
        <w:rPr>
          <w:sz w:val="24"/>
          <w:szCs w:val="24"/>
        </w:rPr>
        <w:t xml:space="preserve">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rPr>
        <w:t>SkyDNS</w:t>
      </w:r>
      <w:proofErr w:type="spellEnd"/>
      <w:r w:rsidRPr="00842BAF">
        <w:rPr>
          <w:sz w:val="24"/>
          <w:szCs w:val="24"/>
        </w:rPr>
        <w:t xml:space="preserve">, справочно-правовая система «Консультант плюс», «Гарант», </w:t>
      </w:r>
      <w:proofErr w:type="spellStart"/>
      <w:r w:rsidRPr="00842BAF">
        <w:rPr>
          <w:sz w:val="24"/>
          <w:szCs w:val="24"/>
        </w:rPr>
        <w:t>Электронно</w:t>
      </w:r>
      <w:proofErr w:type="spellEnd"/>
      <w:r w:rsidRPr="00842BAF">
        <w:rPr>
          <w:sz w:val="24"/>
          <w:szCs w:val="24"/>
        </w:rPr>
        <w:t xml:space="preserve"> библиотечная система </w:t>
      </w:r>
      <w:proofErr w:type="spellStart"/>
      <w:r w:rsidRPr="00842BAF">
        <w:rPr>
          <w:sz w:val="24"/>
          <w:szCs w:val="24"/>
        </w:rPr>
        <w:t>IPRbooks</w:t>
      </w:r>
      <w:proofErr w:type="spellEnd"/>
      <w:r w:rsidRPr="00842BAF">
        <w:rPr>
          <w:sz w:val="24"/>
          <w:szCs w:val="24"/>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w:t>
      </w:r>
    </w:p>
    <w:p w:rsidR="00FA5C55" w:rsidRPr="00D34B8C" w:rsidRDefault="00FA5C55" w:rsidP="00A76E53">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0B" w:rsidRDefault="00222F0B" w:rsidP="00160BC1">
      <w:r>
        <w:separator/>
      </w:r>
    </w:p>
  </w:endnote>
  <w:endnote w:type="continuationSeparator" w:id="0">
    <w:p w:rsidR="00222F0B" w:rsidRDefault="00222F0B"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0B" w:rsidRDefault="00222F0B" w:rsidP="00160BC1">
      <w:r>
        <w:separator/>
      </w:r>
    </w:p>
  </w:footnote>
  <w:footnote w:type="continuationSeparator" w:id="0">
    <w:p w:rsidR="00222F0B" w:rsidRDefault="00222F0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rsids>
    <w:rsidRoot w:val="00355C7E"/>
    <w:rsid w:val="000243C6"/>
    <w:rsid w:val="00025B36"/>
    <w:rsid w:val="000279C8"/>
    <w:rsid w:val="00027D2C"/>
    <w:rsid w:val="00027D3F"/>
    <w:rsid w:val="00027E5B"/>
    <w:rsid w:val="00037461"/>
    <w:rsid w:val="00040D5F"/>
    <w:rsid w:val="00051AEE"/>
    <w:rsid w:val="00060A01"/>
    <w:rsid w:val="00064AA9"/>
    <w:rsid w:val="00082D29"/>
    <w:rsid w:val="000835F5"/>
    <w:rsid w:val="0008727A"/>
    <w:rsid w:val="000875BF"/>
    <w:rsid w:val="000911D1"/>
    <w:rsid w:val="000A4FAC"/>
    <w:rsid w:val="000B130E"/>
    <w:rsid w:val="000B1331"/>
    <w:rsid w:val="000B2262"/>
    <w:rsid w:val="000B7795"/>
    <w:rsid w:val="000C4546"/>
    <w:rsid w:val="000D07C6"/>
    <w:rsid w:val="000D4429"/>
    <w:rsid w:val="000D6DE5"/>
    <w:rsid w:val="000E37E9"/>
    <w:rsid w:val="000E58CD"/>
    <w:rsid w:val="000F69B1"/>
    <w:rsid w:val="00102E02"/>
    <w:rsid w:val="001059DC"/>
    <w:rsid w:val="00114770"/>
    <w:rsid w:val="001165D0"/>
    <w:rsid w:val="001166B7"/>
    <w:rsid w:val="001167A8"/>
    <w:rsid w:val="00127108"/>
    <w:rsid w:val="00127DEA"/>
    <w:rsid w:val="00131CDA"/>
    <w:rsid w:val="00132F57"/>
    <w:rsid w:val="00135938"/>
    <w:rsid w:val="001378B1"/>
    <w:rsid w:val="00144DFC"/>
    <w:rsid w:val="0015639D"/>
    <w:rsid w:val="00160BC1"/>
    <w:rsid w:val="00160F0F"/>
    <w:rsid w:val="00161C70"/>
    <w:rsid w:val="001716A9"/>
    <w:rsid w:val="00174539"/>
    <w:rsid w:val="00181AAB"/>
    <w:rsid w:val="00184F65"/>
    <w:rsid w:val="001871AA"/>
    <w:rsid w:val="00197323"/>
    <w:rsid w:val="001A34E7"/>
    <w:rsid w:val="001A3A58"/>
    <w:rsid w:val="001A6533"/>
    <w:rsid w:val="001A7D06"/>
    <w:rsid w:val="001B7AE8"/>
    <w:rsid w:val="001C4FED"/>
    <w:rsid w:val="001C5DC5"/>
    <w:rsid w:val="001C6305"/>
    <w:rsid w:val="001E604F"/>
    <w:rsid w:val="001F11DE"/>
    <w:rsid w:val="001F2F1F"/>
    <w:rsid w:val="001F3011"/>
    <w:rsid w:val="001F6558"/>
    <w:rsid w:val="00207E2E"/>
    <w:rsid w:val="00207FB7"/>
    <w:rsid w:val="00211C1B"/>
    <w:rsid w:val="00220670"/>
    <w:rsid w:val="00222F0B"/>
    <w:rsid w:val="002302C4"/>
    <w:rsid w:val="00230FA8"/>
    <w:rsid w:val="00234629"/>
    <w:rsid w:val="00240A81"/>
    <w:rsid w:val="002440D5"/>
    <w:rsid w:val="00245199"/>
    <w:rsid w:val="0025617E"/>
    <w:rsid w:val="00257117"/>
    <w:rsid w:val="002657BC"/>
    <w:rsid w:val="00276128"/>
    <w:rsid w:val="0027733F"/>
    <w:rsid w:val="00282BCD"/>
    <w:rsid w:val="00291D05"/>
    <w:rsid w:val="002933E5"/>
    <w:rsid w:val="00294564"/>
    <w:rsid w:val="002A0D1B"/>
    <w:rsid w:val="002B5AB9"/>
    <w:rsid w:val="002B6C87"/>
    <w:rsid w:val="002B734E"/>
    <w:rsid w:val="002C0F56"/>
    <w:rsid w:val="002C224E"/>
    <w:rsid w:val="002C2EAE"/>
    <w:rsid w:val="002C3F08"/>
    <w:rsid w:val="002C7582"/>
    <w:rsid w:val="002D6AC0"/>
    <w:rsid w:val="002E4CB7"/>
    <w:rsid w:val="002E6AB5"/>
    <w:rsid w:val="002F3BBA"/>
    <w:rsid w:val="003144E9"/>
    <w:rsid w:val="00315AB7"/>
    <w:rsid w:val="0032166A"/>
    <w:rsid w:val="00330957"/>
    <w:rsid w:val="0033546E"/>
    <w:rsid w:val="00343484"/>
    <w:rsid w:val="00355C7E"/>
    <w:rsid w:val="003618C2"/>
    <w:rsid w:val="00361EE0"/>
    <w:rsid w:val="00363097"/>
    <w:rsid w:val="00365758"/>
    <w:rsid w:val="003668E3"/>
    <w:rsid w:val="0037392B"/>
    <w:rsid w:val="003767B9"/>
    <w:rsid w:val="003905C9"/>
    <w:rsid w:val="00390B62"/>
    <w:rsid w:val="003A3494"/>
    <w:rsid w:val="003A4D4E"/>
    <w:rsid w:val="003A57B5"/>
    <w:rsid w:val="003A6FB0"/>
    <w:rsid w:val="003A71E4"/>
    <w:rsid w:val="003B7F71"/>
    <w:rsid w:val="003E3A7F"/>
    <w:rsid w:val="003F25F1"/>
    <w:rsid w:val="00400491"/>
    <w:rsid w:val="00401BC3"/>
    <w:rsid w:val="00407242"/>
    <w:rsid w:val="00407404"/>
    <w:rsid w:val="004076DD"/>
    <w:rsid w:val="004110F5"/>
    <w:rsid w:val="004204A2"/>
    <w:rsid w:val="00420E03"/>
    <w:rsid w:val="00427120"/>
    <w:rsid w:val="00435249"/>
    <w:rsid w:val="0045562B"/>
    <w:rsid w:val="0046365B"/>
    <w:rsid w:val="0047224A"/>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05A10"/>
    <w:rsid w:val="005159AD"/>
    <w:rsid w:val="00516D70"/>
    <w:rsid w:val="00516F43"/>
    <w:rsid w:val="0052136F"/>
    <w:rsid w:val="005362E6"/>
    <w:rsid w:val="00537A62"/>
    <w:rsid w:val="00540F31"/>
    <w:rsid w:val="00544133"/>
    <w:rsid w:val="005606EC"/>
    <w:rsid w:val="00564242"/>
    <w:rsid w:val="00565480"/>
    <w:rsid w:val="005669CB"/>
    <w:rsid w:val="00572F9F"/>
    <w:rsid w:val="005733D1"/>
    <w:rsid w:val="00573EDD"/>
    <w:rsid w:val="005816EA"/>
    <w:rsid w:val="00582969"/>
    <w:rsid w:val="00583C2E"/>
    <w:rsid w:val="00584FE8"/>
    <w:rsid w:val="00586FAD"/>
    <w:rsid w:val="005915BA"/>
    <w:rsid w:val="00591B36"/>
    <w:rsid w:val="00595C0A"/>
    <w:rsid w:val="005A28FC"/>
    <w:rsid w:val="005A33FC"/>
    <w:rsid w:val="005B47CE"/>
    <w:rsid w:val="005B5581"/>
    <w:rsid w:val="005C074A"/>
    <w:rsid w:val="005C13E4"/>
    <w:rsid w:val="005C20F0"/>
    <w:rsid w:val="005C3AEB"/>
    <w:rsid w:val="005C3E07"/>
    <w:rsid w:val="005C7567"/>
    <w:rsid w:val="005D206B"/>
    <w:rsid w:val="005D22E2"/>
    <w:rsid w:val="005F2349"/>
    <w:rsid w:val="006044B4"/>
    <w:rsid w:val="00604DD5"/>
    <w:rsid w:val="00607E17"/>
    <w:rsid w:val="00610F1E"/>
    <w:rsid w:val="006118F6"/>
    <w:rsid w:val="00615FCD"/>
    <w:rsid w:val="00624E28"/>
    <w:rsid w:val="00633E62"/>
    <w:rsid w:val="00642A2F"/>
    <w:rsid w:val="006431C0"/>
    <w:rsid w:val="006439F4"/>
    <w:rsid w:val="006469BD"/>
    <w:rsid w:val="00653217"/>
    <w:rsid w:val="0065606F"/>
    <w:rsid w:val="00656AC4"/>
    <w:rsid w:val="00660FFD"/>
    <w:rsid w:val="0066214C"/>
    <w:rsid w:val="00676914"/>
    <w:rsid w:val="00681553"/>
    <w:rsid w:val="00687B3A"/>
    <w:rsid w:val="00692DD7"/>
    <w:rsid w:val="006A24A2"/>
    <w:rsid w:val="006B0CA3"/>
    <w:rsid w:val="006B3C92"/>
    <w:rsid w:val="006B698B"/>
    <w:rsid w:val="006C4C9A"/>
    <w:rsid w:val="006C7BF5"/>
    <w:rsid w:val="006D108C"/>
    <w:rsid w:val="006D15B6"/>
    <w:rsid w:val="006D2DD3"/>
    <w:rsid w:val="006D320A"/>
    <w:rsid w:val="006D6805"/>
    <w:rsid w:val="006E0D18"/>
    <w:rsid w:val="006E11A1"/>
    <w:rsid w:val="006E29FA"/>
    <w:rsid w:val="006E5C19"/>
    <w:rsid w:val="006F5641"/>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76A0"/>
    <w:rsid w:val="00777B09"/>
    <w:rsid w:val="00781ADF"/>
    <w:rsid w:val="00783CF3"/>
    <w:rsid w:val="00783D3E"/>
    <w:rsid w:val="00785842"/>
    <w:rsid w:val="007865CB"/>
    <w:rsid w:val="00793E1B"/>
    <w:rsid w:val="00793F01"/>
    <w:rsid w:val="007A5CB9"/>
    <w:rsid w:val="007A5EE5"/>
    <w:rsid w:val="007A7E7B"/>
    <w:rsid w:val="007B2F12"/>
    <w:rsid w:val="007C277B"/>
    <w:rsid w:val="007D5CC1"/>
    <w:rsid w:val="007E10C6"/>
    <w:rsid w:val="007E48B9"/>
    <w:rsid w:val="007E5B39"/>
    <w:rsid w:val="007F098D"/>
    <w:rsid w:val="007F4B97"/>
    <w:rsid w:val="007F7A4D"/>
    <w:rsid w:val="007F7B2B"/>
    <w:rsid w:val="00801ACB"/>
    <w:rsid w:val="00801B83"/>
    <w:rsid w:val="0080357D"/>
    <w:rsid w:val="00820D1B"/>
    <w:rsid w:val="00823333"/>
    <w:rsid w:val="00823E5A"/>
    <w:rsid w:val="008423FF"/>
    <w:rsid w:val="00842BAF"/>
    <w:rsid w:val="00846D75"/>
    <w:rsid w:val="00852E8E"/>
    <w:rsid w:val="00857FC8"/>
    <w:rsid w:val="00865805"/>
    <w:rsid w:val="0086651C"/>
    <w:rsid w:val="00875896"/>
    <w:rsid w:val="0088272E"/>
    <w:rsid w:val="00895E3B"/>
    <w:rsid w:val="008B4AC2"/>
    <w:rsid w:val="008B6331"/>
    <w:rsid w:val="008B789E"/>
    <w:rsid w:val="008D7879"/>
    <w:rsid w:val="008E5E59"/>
    <w:rsid w:val="008F7E18"/>
    <w:rsid w:val="00903EE9"/>
    <w:rsid w:val="00915563"/>
    <w:rsid w:val="00920199"/>
    <w:rsid w:val="00921868"/>
    <w:rsid w:val="00941875"/>
    <w:rsid w:val="00951F6B"/>
    <w:rsid w:val="009528CA"/>
    <w:rsid w:val="00953A93"/>
    <w:rsid w:val="00954E45"/>
    <w:rsid w:val="00955A08"/>
    <w:rsid w:val="00957E66"/>
    <w:rsid w:val="00965998"/>
    <w:rsid w:val="009663B4"/>
    <w:rsid w:val="00966559"/>
    <w:rsid w:val="0097577D"/>
    <w:rsid w:val="009A2F52"/>
    <w:rsid w:val="009B588C"/>
    <w:rsid w:val="009B7438"/>
    <w:rsid w:val="009C11B0"/>
    <w:rsid w:val="009C33D9"/>
    <w:rsid w:val="009D17D0"/>
    <w:rsid w:val="009E09C6"/>
    <w:rsid w:val="009E16DB"/>
    <w:rsid w:val="009E35D2"/>
    <w:rsid w:val="009E4ACA"/>
    <w:rsid w:val="009F4070"/>
    <w:rsid w:val="00A00BE9"/>
    <w:rsid w:val="00A2116D"/>
    <w:rsid w:val="00A26B73"/>
    <w:rsid w:val="00A275E4"/>
    <w:rsid w:val="00A32A5F"/>
    <w:rsid w:val="00A44F9E"/>
    <w:rsid w:val="00A50084"/>
    <w:rsid w:val="00A5512B"/>
    <w:rsid w:val="00A5652A"/>
    <w:rsid w:val="00A567CD"/>
    <w:rsid w:val="00A6124C"/>
    <w:rsid w:val="00A63386"/>
    <w:rsid w:val="00A63D90"/>
    <w:rsid w:val="00A663F2"/>
    <w:rsid w:val="00A75675"/>
    <w:rsid w:val="00A76E53"/>
    <w:rsid w:val="00A86303"/>
    <w:rsid w:val="00A9265C"/>
    <w:rsid w:val="00A95A18"/>
    <w:rsid w:val="00A9607B"/>
    <w:rsid w:val="00A96C48"/>
    <w:rsid w:val="00AA0AB4"/>
    <w:rsid w:val="00AA2A29"/>
    <w:rsid w:val="00AA7B06"/>
    <w:rsid w:val="00AB2091"/>
    <w:rsid w:val="00AB2CF1"/>
    <w:rsid w:val="00AB6368"/>
    <w:rsid w:val="00AC0290"/>
    <w:rsid w:val="00AC0910"/>
    <w:rsid w:val="00AC3F43"/>
    <w:rsid w:val="00AD0669"/>
    <w:rsid w:val="00AD208A"/>
    <w:rsid w:val="00AD4A3C"/>
    <w:rsid w:val="00AD5010"/>
    <w:rsid w:val="00AD736A"/>
    <w:rsid w:val="00AE02B5"/>
    <w:rsid w:val="00AE3177"/>
    <w:rsid w:val="00AF0DD5"/>
    <w:rsid w:val="00AF61EB"/>
    <w:rsid w:val="00B05B20"/>
    <w:rsid w:val="00B22E8A"/>
    <w:rsid w:val="00B35772"/>
    <w:rsid w:val="00B50C44"/>
    <w:rsid w:val="00B5209B"/>
    <w:rsid w:val="00B542D4"/>
    <w:rsid w:val="00B54421"/>
    <w:rsid w:val="00B61CC0"/>
    <w:rsid w:val="00B642B8"/>
    <w:rsid w:val="00B817E2"/>
    <w:rsid w:val="00B81F17"/>
    <w:rsid w:val="00BA3902"/>
    <w:rsid w:val="00BB6C9A"/>
    <w:rsid w:val="00BB70FB"/>
    <w:rsid w:val="00BC075E"/>
    <w:rsid w:val="00BC3B59"/>
    <w:rsid w:val="00BC5D41"/>
    <w:rsid w:val="00BD0D3C"/>
    <w:rsid w:val="00BD16CF"/>
    <w:rsid w:val="00BE023D"/>
    <w:rsid w:val="00BE2518"/>
    <w:rsid w:val="00BF22FC"/>
    <w:rsid w:val="00C1245E"/>
    <w:rsid w:val="00C167C9"/>
    <w:rsid w:val="00C16940"/>
    <w:rsid w:val="00C2108E"/>
    <w:rsid w:val="00C228C5"/>
    <w:rsid w:val="00C23A57"/>
    <w:rsid w:val="00C24EA8"/>
    <w:rsid w:val="00C26026"/>
    <w:rsid w:val="00C2747F"/>
    <w:rsid w:val="00C3018F"/>
    <w:rsid w:val="00C33468"/>
    <w:rsid w:val="00C3475E"/>
    <w:rsid w:val="00C40C06"/>
    <w:rsid w:val="00C441BD"/>
    <w:rsid w:val="00C55E91"/>
    <w:rsid w:val="00C70CA1"/>
    <w:rsid w:val="00C87E84"/>
    <w:rsid w:val="00C9085C"/>
    <w:rsid w:val="00C90A7A"/>
    <w:rsid w:val="00C935D3"/>
    <w:rsid w:val="00C93F61"/>
    <w:rsid w:val="00C94464"/>
    <w:rsid w:val="00C953C9"/>
    <w:rsid w:val="00CA401A"/>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1D17"/>
    <w:rsid w:val="00D02EB8"/>
    <w:rsid w:val="00D152E4"/>
    <w:rsid w:val="00D1753D"/>
    <w:rsid w:val="00D175EF"/>
    <w:rsid w:val="00D23EFA"/>
    <w:rsid w:val="00D34B66"/>
    <w:rsid w:val="00D34B8C"/>
    <w:rsid w:val="00D34D02"/>
    <w:rsid w:val="00D63339"/>
    <w:rsid w:val="00D64F5E"/>
    <w:rsid w:val="00D67721"/>
    <w:rsid w:val="00D761E8"/>
    <w:rsid w:val="00D778C9"/>
    <w:rsid w:val="00D83177"/>
    <w:rsid w:val="00D8506D"/>
    <w:rsid w:val="00D90307"/>
    <w:rsid w:val="00D91204"/>
    <w:rsid w:val="00D9352E"/>
    <w:rsid w:val="00D97830"/>
    <w:rsid w:val="00DA3FFC"/>
    <w:rsid w:val="00DA489D"/>
    <w:rsid w:val="00DA48D3"/>
    <w:rsid w:val="00DB08E2"/>
    <w:rsid w:val="00DB0A35"/>
    <w:rsid w:val="00DB228F"/>
    <w:rsid w:val="00DB248A"/>
    <w:rsid w:val="00DB7107"/>
    <w:rsid w:val="00DC29C8"/>
    <w:rsid w:val="00DC6660"/>
    <w:rsid w:val="00DC6B51"/>
    <w:rsid w:val="00DC79C8"/>
    <w:rsid w:val="00DD03B9"/>
    <w:rsid w:val="00DD45F2"/>
    <w:rsid w:val="00DD6EB4"/>
    <w:rsid w:val="00DE38F3"/>
    <w:rsid w:val="00DE4B5E"/>
    <w:rsid w:val="00DF1076"/>
    <w:rsid w:val="00DF26AA"/>
    <w:rsid w:val="00DF7ED6"/>
    <w:rsid w:val="00E02CDE"/>
    <w:rsid w:val="00E06389"/>
    <w:rsid w:val="00E11452"/>
    <w:rsid w:val="00E23656"/>
    <w:rsid w:val="00E23FD8"/>
    <w:rsid w:val="00E27B8B"/>
    <w:rsid w:val="00E344A3"/>
    <w:rsid w:val="00E371E3"/>
    <w:rsid w:val="00E4046E"/>
    <w:rsid w:val="00E42AED"/>
    <w:rsid w:val="00E4451A"/>
    <w:rsid w:val="00E72419"/>
    <w:rsid w:val="00E72975"/>
    <w:rsid w:val="00E7465A"/>
    <w:rsid w:val="00E75140"/>
    <w:rsid w:val="00E77545"/>
    <w:rsid w:val="00E84442"/>
    <w:rsid w:val="00E9119D"/>
    <w:rsid w:val="00E9166B"/>
    <w:rsid w:val="00E92238"/>
    <w:rsid w:val="00EA206F"/>
    <w:rsid w:val="00EA3690"/>
    <w:rsid w:val="00EA6958"/>
    <w:rsid w:val="00EB1E25"/>
    <w:rsid w:val="00EC1934"/>
    <w:rsid w:val="00EC67A9"/>
    <w:rsid w:val="00ED28E4"/>
    <w:rsid w:val="00ED789C"/>
    <w:rsid w:val="00EE165B"/>
    <w:rsid w:val="00EE44B8"/>
    <w:rsid w:val="00EE4D57"/>
    <w:rsid w:val="00EE60B1"/>
    <w:rsid w:val="00EF1A21"/>
    <w:rsid w:val="00F00B76"/>
    <w:rsid w:val="00F06F17"/>
    <w:rsid w:val="00F14D02"/>
    <w:rsid w:val="00F226CA"/>
    <w:rsid w:val="00F239D1"/>
    <w:rsid w:val="00F30761"/>
    <w:rsid w:val="00F322E1"/>
    <w:rsid w:val="00F324F6"/>
    <w:rsid w:val="00F342F7"/>
    <w:rsid w:val="00F36428"/>
    <w:rsid w:val="00F40FEC"/>
    <w:rsid w:val="00F42549"/>
    <w:rsid w:val="00F42DB5"/>
    <w:rsid w:val="00F6188C"/>
    <w:rsid w:val="00F625A5"/>
    <w:rsid w:val="00F63ADF"/>
    <w:rsid w:val="00F63BBC"/>
    <w:rsid w:val="00F8007A"/>
    <w:rsid w:val="00F803A3"/>
    <w:rsid w:val="00F94FB3"/>
    <w:rsid w:val="00F96A96"/>
    <w:rsid w:val="00FA50D3"/>
    <w:rsid w:val="00FA5C55"/>
    <w:rsid w:val="00FB05DD"/>
    <w:rsid w:val="00FB15A7"/>
    <w:rsid w:val="00FB3DFD"/>
    <w:rsid w:val="00FC306B"/>
    <w:rsid w:val="00FC4502"/>
    <w:rsid w:val="00FD6763"/>
    <w:rsid w:val="00FE1F73"/>
    <w:rsid w:val="00FE4B56"/>
    <w:rsid w:val="00FE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Название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AD736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6431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291303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61</cp:revision>
  <cp:lastPrinted>2019-03-20T12:14:00Z</cp:lastPrinted>
  <dcterms:created xsi:type="dcterms:W3CDTF">2018-03-23T06:01:00Z</dcterms:created>
  <dcterms:modified xsi:type="dcterms:W3CDTF">2023-06-15T09:20:00Z</dcterms:modified>
</cp:coreProperties>
</file>